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4527C" w:rsidRPr="00840C99" w:rsidP="00840C99">
      <w:pPr>
        <w:ind w:right="-285" w:firstLine="567"/>
        <w:jc w:val="right"/>
        <w:rPr>
          <w:sz w:val="24"/>
          <w:szCs w:val="24"/>
        </w:rPr>
      </w:pPr>
      <w:r w:rsidRPr="00840C99">
        <w:rPr>
          <w:sz w:val="24"/>
          <w:szCs w:val="24"/>
        </w:rPr>
        <w:t>Дело №1-</w:t>
      </w:r>
      <w:r w:rsidRPr="00840C99" w:rsidR="00201E4B">
        <w:rPr>
          <w:sz w:val="24"/>
          <w:szCs w:val="24"/>
        </w:rPr>
        <w:t>25-2102/2024</w:t>
      </w:r>
    </w:p>
    <w:p w:rsidR="00201E4B" w:rsidRPr="00840C99" w:rsidP="00840C99">
      <w:pPr>
        <w:ind w:right="-285" w:firstLine="567"/>
        <w:jc w:val="right"/>
        <w:rPr>
          <w:bCs/>
          <w:sz w:val="24"/>
          <w:szCs w:val="24"/>
        </w:rPr>
      </w:pPr>
      <w:r w:rsidRPr="00840C99">
        <w:rPr>
          <w:bCs/>
          <w:sz w:val="24"/>
          <w:szCs w:val="24"/>
        </w:rPr>
        <w:t>УИД 86MS0042-01-2024-002198-98</w:t>
      </w:r>
    </w:p>
    <w:p w:rsidR="00D91E93" w:rsidRPr="00840C99" w:rsidP="00840C99">
      <w:pPr>
        <w:ind w:right="-285" w:firstLine="567"/>
        <w:jc w:val="center"/>
        <w:rPr>
          <w:sz w:val="28"/>
          <w:szCs w:val="28"/>
        </w:rPr>
      </w:pPr>
    </w:p>
    <w:p w:rsidR="00B4527C" w:rsidRPr="00840C99" w:rsidP="00840C99">
      <w:pPr>
        <w:ind w:right="-285" w:firstLine="567"/>
        <w:jc w:val="center"/>
        <w:rPr>
          <w:sz w:val="28"/>
          <w:szCs w:val="28"/>
        </w:rPr>
      </w:pPr>
      <w:r w:rsidRPr="00840C99">
        <w:rPr>
          <w:sz w:val="28"/>
          <w:szCs w:val="28"/>
        </w:rPr>
        <w:t>ПРИГОВОР</w:t>
      </w:r>
    </w:p>
    <w:p w:rsidR="00B4527C" w:rsidRPr="00840C99" w:rsidP="00840C99">
      <w:pPr>
        <w:ind w:right="-285" w:firstLine="567"/>
        <w:jc w:val="center"/>
        <w:rPr>
          <w:sz w:val="28"/>
          <w:szCs w:val="28"/>
        </w:rPr>
      </w:pPr>
      <w:r w:rsidRPr="00840C99">
        <w:rPr>
          <w:sz w:val="28"/>
          <w:szCs w:val="28"/>
        </w:rPr>
        <w:t>Именем Российской Федерации</w:t>
      </w:r>
    </w:p>
    <w:p w:rsidR="0032073B" w:rsidRPr="00840C99" w:rsidP="00840C99">
      <w:pPr>
        <w:ind w:right="-285" w:firstLine="567"/>
        <w:jc w:val="center"/>
        <w:rPr>
          <w:sz w:val="28"/>
          <w:szCs w:val="28"/>
        </w:rPr>
      </w:pPr>
    </w:p>
    <w:p w:rsidR="00B4527C" w:rsidRPr="00840C99" w:rsidP="00840C99">
      <w:pPr>
        <w:ind w:right="-285"/>
        <w:rPr>
          <w:sz w:val="28"/>
          <w:szCs w:val="28"/>
        </w:rPr>
      </w:pPr>
      <w:r w:rsidRPr="00840C99">
        <w:rPr>
          <w:sz w:val="28"/>
          <w:szCs w:val="28"/>
        </w:rPr>
        <w:t xml:space="preserve">г. Нижневартовск </w:t>
      </w:r>
      <w:r w:rsidRPr="00840C99">
        <w:rPr>
          <w:sz w:val="28"/>
          <w:szCs w:val="28"/>
          <w:lang w:val="en-US"/>
        </w:rPr>
        <w:t xml:space="preserve">                                     </w:t>
      </w:r>
      <w:r w:rsidRPr="00840C99" w:rsidR="00840C99">
        <w:rPr>
          <w:sz w:val="28"/>
          <w:szCs w:val="28"/>
          <w:lang w:val="en-US"/>
        </w:rPr>
        <w:t xml:space="preserve">                           </w:t>
      </w:r>
      <w:r w:rsidRPr="00840C99">
        <w:rPr>
          <w:sz w:val="28"/>
          <w:szCs w:val="28"/>
          <w:lang w:val="en-US"/>
        </w:rPr>
        <w:t xml:space="preserve">     </w:t>
      </w:r>
      <w:r w:rsidRPr="00840C99" w:rsidR="00201E4B">
        <w:rPr>
          <w:sz w:val="28"/>
          <w:szCs w:val="28"/>
        </w:rPr>
        <w:t>10</w:t>
      </w:r>
      <w:r w:rsidRPr="00840C99" w:rsidR="00E56D36">
        <w:rPr>
          <w:sz w:val="28"/>
          <w:szCs w:val="28"/>
        </w:rPr>
        <w:t xml:space="preserve"> </w:t>
      </w:r>
      <w:r w:rsidRPr="00840C99" w:rsidR="00201E4B">
        <w:rPr>
          <w:sz w:val="28"/>
          <w:szCs w:val="28"/>
        </w:rPr>
        <w:t xml:space="preserve">апреля 2024 </w:t>
      </w:r>
      <w:r w:rsidRPr="00840C99" w:rsidR="00363CE3">
        <w:rPr>
          <w:sz w:val="28"/>
          <w:szCs w:val="28"/>
        </w:rPr>
        <w:t>года</w:t>
      </w:r>
      <w:r w:rsidRPr="00840C99" w:rsidR="00460D08">
        <w:rPr>
          <w:sz w:val="28"/>
          <w:szCs w:val="28"/>
        </w:rPr>
        <w:t xml:space="preserve"> </w:t>
      </w:r>
    </w:p>
    <w:p w:rsidR="00D91E93" w:rsidRPr="00840C99" w:rsidP="00840C99">
      <w:pPr>
        <w:ind w:right="-285" w:firstLine="567"/>
        <w:jc w:val="both"/>
        <w:rPr>
          <w:spacing w:val="1"/>
          <w:sz w:val="28"/>
          <w:szCs w:val="28"/>
        </w:rPr>
      </w:pPr>
    </w:p>
    <w:p w:rsidR="009E6D68" w:rsidRPr="00840C99" w:rsidP="00840C99">
      <w:pPr>
        <w:ind w:right="-285" w:firstLine="567"/>
        <w:jc w:val="both"/>
        <w:rPr>
          <w:sz w:val="28"/>
          <w:szCs w:val="28"/>
        </w:rPr>
      </w:pPr>
      <w:r w:rsidRPr="00840C99">
        <w:rPr>
          <w:spacing w:val="1"/>
          <w:sz w:val="28"/>
          <w:szCs w:val="28"/>
        </w:rPr>
        <w:t xml:space="preserve">Мировой судья судебного участка № 2 Нижневартовского судебного района города </w:t>
      </w:r>
      <w:r w:rsidRPr="00840C99">
        <w:rPr>
          <w:spacing w:val="6"/>
          <w:sz w:val="28"/>
          <w:szCs w:val="28"/>
        </w:rPr>
        <w:t xml:space="preserve">окружного значения Нижневартовска Ханты-Мансийского автономного округа - Югры </w:t>
      </w:r>
      <w:r w:rsidRPr="00840C99" w:rsidR="00201E4B">
        <w:rPr>
          <w:spacing w:val="-3"/>
          <w:sz w:val="28"/>
          <w:szCs w:val="28"/>
        </w:rPr>
        <w:t>Трифонова Л.И</w:t>
      </w:r>
      <w:r w:rsidRPr="00840C99">
        <w:rPr>
          <w:spacing w:val="-3"/>
          <w:sz w:val="28"/>
          <w:szCs w:val="28"/>
        </w:rPr>
        <w:t>.,</w:t>
      </w:r>
    </w:p>
    <w:p w:rsidR="009E6D68" w:rsidRPr="00840C99" w:rsidP="00840C99">
      <w:pPr>
        <w:ind w:right="-285" w:firstLine="567"/>
        <w:jc w:val="both"/>
        <w:rPr>
          <w:spacing w:val="-1"/>
          <w:sz w:val="28"/>
          <w:szCs w:val="28"/>
        </w:rPr>
      </w:pPr>
      <w:r w:rsidRPr="00840C99">
        <w:rPr>
          <w:spacing w:val="-1"/>
          <w:sz w:val="28"/>
          <w:szCs w:val="28"/>
        </w:rPr>
        <w:t xml:space="preserve">при секретаре Уденеевой Л.Ф, </w:t>
      </w:r>
      <w:r w:rsidRPr="00840C99" w:rsidR="0020503F">
        <w:rPr>
          <w:spacing w:val="-1"/>
          <w:sz w:val="28"/>
          <w:szCs w:val="28"/>
        </w:rPr>
        <w:t xml:space="preserve"> </w:t>
      </w:r>
      <w:r w:rsidRPr="00840C99" w:rsidR="00312815">
        <w:rPr>
          <w:spacing w:val="-1"/>
          <w:sz w:val="28"/>
          <w:szCs w:val="28"/>
        </w:rPr>
        <w:t xml:space="preserve"> </w:t>
      </w:r>
      <w:r w:rsidRPr="00840C99">
        <w:rPr>
          <w:spacing w:val="-1"/>
          <w:sz w:val="28"/>
          <w:szCs w:val="28"/>
        </w:rPr>
        <w:t xml:space="preserve">  </w:t>
      </w:r>
    </w:p>
    <w:p w:rsidR="00CF7A71" w:rsidRPr="00840C99" w:rsidP="00840C99">
      <w:pPr>
        <w:ind w:right="-285" w:firstLine="567"/>
        <w:jc w:val="both"/>
        <w:rPr>
          <w:spacing w:val="-2"/>
          <w:sz w:val="28"/>
          <w:szCs w:val="28"/>
        </w:rPr>
      </w:pPr>
      <w:r w:rsidRPr="00840C99">
        <w:rPr>
          <w:spacing w:val="-2"/>
          <w:sz w:val="28"/>
          <w:szCs w:val="28"/>
        </w:rPr>
        <w:t xml:space="preserve">с участием государственного обвинителя, помощника прокурора города Нижневартовска </w:t>
      </w:r>
      <w:r w:rsidRPr="00840C99" w:rsidR="00201E4B">
        <w:rPr>
          <w:spacing w:val="-2"/>
          <w:sz w:val="28"/>
          <w:szCs w:val="28"/>
        </w:rPr>
        <w:t>Панфилова И.В</w:t>
      </w:r>
      <w:r w:rsidRPr="00840C99" w:rsidR="00E56D36">
        <w:rPr>
          <w:spacing w:val="-2"/>
          <w:sz w:val="28"/>
          <w:szCs w:val="28"/>
        </w:rPr>
        <w:t xml:space="preserve">., </w:t>
      </w:r>
      <w:r w:rsidRPr="00840C99" w:rsidR="004745E3">
        <w:rPr>
          <w:spacing w:val="-2"/>
          <w:sz w:val="28"/>
          <w:szCs w:val="28"/>
        </w:rPr>
        <w:t xml:space="preserve"> </w:t>
      </w:r>
      <w:r w:rsidRPr="00840C99">
        <w:rPr>
          <w:spacing w:val="-2"/>
          <w:sz w:val="28"/>
          <w:szCs w:val="28"/>
        </w:rPr>
        <w:t xml:space="preserve"> </w:t>
      </w:r>
      <w:r w:rsidRPr="00840C99" w:rsidR="00363CE3">
        <w:rPr>
          <w:spacing w:val="-2"/>
          <w:sz w:val="28"/>
          <w:szCs w:val="28"/>
        </w:rPr>
        <w:t xml:space="preserve"> </w:t>
      </w:r>
    </w:p>
    <w:p w:rsidR="009E6D68" w:rsidRPr="00840C99" w:rsidP="00840C99">
      <w:pPr>
        <w:ind w:right="-285" w:firstLine="567"/>
        <w:jc w:val="both"/>
        <w:rPr>
          <w:spacing w:val="-2"/>
          <w:sz w:val="28"/>
          <w:szCs w:val="28"/>
        </w:rPr>
      </w:pPr>
      <w:r w:rsidRPr="00840C99">
        <w:rPr>
          <w:spacing w:val="-2"/>
          <w:sz w:val="28"/>
          <w:szCs w:val="28"/>
        </w:rPr>
        <w:t>подсудимой Гусейновой А.Г</w:t>
      </w:r>
      <w:r w:rsidRPr="00840C99" w:rsidR="00C42D8E">
        <w:rPr>
          <w:spacing w:val="-2"/>
          <w:sz w:val="28"/>
          <w:szCs w:val="28"/>
        </w:rPr>
        <w:t xml:space="preserve">., </w:t>
      </w:r>
    </w:p>
    <w:p w:rsidR="009E6D68" w:rsidRPr="00840C99" w:rsidP="00840C99">
      <w:pPr>
        <w:ind w:right="-285" w:firstLine="567"/>
        <w:jc w:val="both"/>
        <w:rPr>
          <w:spacing w:val="-1"/>
          <w:sz w:val="28"/>
          <w:szCs w:val="28"/>
        </w:rPr>
      </w:pPr>
      <w:r w:rsidRPr="00840C99">
        <w:rPr>
          <w:spacing w:val="-1"/>
          <w:sz w:val="28"/>
          <w:szCs w:val="28"/>
        </w:rPr>
        <w:t xml:space="preserve">защитника – адвоката </w:t>
      </w:r>
      <w:r w:rsidRPr="00840C99" w:rsidR="00201E4B">
        <w:rPr>
          <w:spacing w:val="-1"/>
          <w:sz w:val="28"/>
          <w:szCs w:val="28"/>
        </w:rPr>
        <w:t>Симоненко О.К</w:t>
      </w:r>
      <w:r w:rsidRPr="00840C99" w:rsidR="00E56D36">
        <w:rPr>
          <w:spacing w:val="-1"/>
          <w:sz w:val="28"/>
          <w:szCs w:val="28"/>
        </w:rPr>
        <w:t xml:space="preserve">., </w:t>
      </w:r>
      <w:r w:rsidRPr="00840C99" w:rsidR="00201E4B">
        <w:rPr>
          <w:spacing w:val="-1"/>
          <w:sz w:val="28"/>
          <w:szCs w:val="28"/>
        </w:rPr>
        <w:t>представившей</w:t>
      </w:r>
      <w:r w:rsidRPr="00840C99" w:rsidR="00C354DE">
        <w:rPr>
          <w:spacing w:val="-1"/>
          <w:sz w:val="28"/>
          <w:szCs w:val="28"/>
        </w:rPr>
        <w:t xml:space="preserve"> удостоверение №</w:t>
      </w:r>
      <w:r w:rsidR="00C00756">
        <w:rPr>
          <w:spacing w:val="-1"/>
          <w:sz w:val="28"/>
          <w:szCs w:val="28"/>
        </w:rPr>
        <w:t>…</w:t>
      </w:r>
      <w:r w:rsidRPr="00840C99" w:rsidR="00201E4B">
        <w:rPr>
          <w:spacing w:val="-1"/>
          <w:sz w:val="28"/>
          <w:szCs w:val="28"/>
        </w:rPr>
        <w:t>и ордер № 09 от 10</w:t>
      </w:r>
      <w:r w:rsidRPr="00840C99" w:rsidR="00E56D36">
        <w:rPr>
          <w:spacing w:val="-1"/>
          <w:sz w:val="28"/>
          <w:szCs w:val="28"/>
        </w:rPr>
        <w:t xml:space="preserve"> </w:t>
      </w:r>
      <w:r w:rsidRPr="00840C99" w:rsidR="00201E4B">
        <w:rPr>
          <w:spacing w:val="-1"/>
          <w:sz w:val="28"/>
          <w:szCs w:val="28"/>
        </w:rPr>
        <w:t>апреля 2024</w:t>
      </w:r>
      <w:r w:rsidRPr="00840C99" w:rsidR="00E56D36">
        <w:rPr>
          <w:spacing w:val="-1"/>
          <w:sz w:val="28"/>
          <w:szCs w:val="28"/>
        </w:rPr>
        <w:t xml:space="preserve"> года, </w:t>
      </w:r>
      <w:r w:rsidRPr="00840C99" w:rsidR="004C12CF">
        <w:rPr>
          <w:spacing w:val="-1"/>
          <w:sz w:val="28"/>
          <w:szCs w:val="28"/>
        </w:rPr>
        <w:t xml:space="preserve"> </w:t>
      </w:r>
      <w:r w:rsidRPr="00840C99" w:rsidR="00C354DE">
        <w:rPr>
          <w:spacing w:val="-1"/>
          <w:sz w:val="28"/>
          <w:szCs w:val="28"/>
        </w:rPr>
        <w:t xml:space="preserve"> </w:t>
      </w:r>
    </w:p>
    <w:p w:rsidR="00B4527C" w:rsidRPr="00840C99" w:rsidP="00840C99">
      <w:pPr>
        <w:ind w:right="-285" w:firstLine="567"/>
        <w:jc w:val="both"/>
        <w:rPr>
          <w:sz w:val="28"/>
          <w:szCs w:val="28"/>
        </w:rPr>
      </w:pPr>
      <w:r w:rsidRPr="00840C99">
        <w:rPr>
          <w:sz w:val="28"/>
          <w:szCs w:val="28"/>
        </w:rPr>
        <w:t xml:space="preserve">рассмотрев в открытом судебном заседании уголовное дело </w:t>
      </w:r>
      <w:r w:rsidRPr="00840C99" w:rsidR="00575BB7">
        <w:rPr>
          <w:sz w:val="28"/>
          <w:szCs w:val="28"/>
        </w:rPr>
        <w:t xml:space="preserve">в </w:t>
      </w:r>
      <w:r w:rsidRPr="00840C99">
        <w:rPr>
          <w:sz w:val="28"/>
          <w:szCs w:val="28"/>
        </w:rPr>
        <w:t xml:space="preserve">отношении   </w:t>
      </w:r>
      <w:r w:rsidRPr="00840C99" w:rsidR="00201E4B">
        <w:rPr>
          <w:spacing w:val="-4"/>
          <w:sz w:val="28"/>
          <w:szCs w:val="28"/>
        </w:rPr>
        <w:t>Гу</w:t>
      </w:r>
      <w:r w:rsidRPr="00840C99" w:rsidR="002B2F1A">
        <w:rPr>
          <w:spacing w:val="-4"/>
          <w:sz w:val="28"/>
          <w:szCs w:val="28"/>
        </w:rPr>
        <w:t>сейновой Альбины Гелеметовны</w:t>
      </w:r>
      <w:r w:rsidRPr="00840C99" w:rsidR="00EC10EA">
        <w:rPr>
          <w:spacing w:val="-4"/>
          <w:sz w:val="28"/>
          <w:szCs w:val="28"/>
        </w:rPr>
        <w:t>, родивше</w:t>
      </w:r>
      <w:r w:rsidRPr="00840C99" w:rsidR="002B2F1A">
        <w:rPr>
          <w:spacing w:val="-4"/>
          <w:sz w:val="28"/>
          <w:szCs w:val="28"/>
        </w:rPr>
        <w:t>йся</w:t>
      </w:r>
      <w:r w:rsidRPr="00840C99" w:rsidR="005B54CD">
        <w:rPr>
          <w:spacing w:val="-4"/>
          <w:sz w:val="28"/>
          <w:szCs w:val="28"/>
        </w:rPr>
        <w:t xml:space="preserve"> </w:t>
      </w:r>
      <w:r w:rsidR="00C00756">
        <w:rPr>
          <w:spacing w:val="-4"/>
          <w:sz w:val="28"/>
          <w:szCs w:val="28"/>
        </w:rPr>
        <w:t>…</w:t>
      </w:r>
      <w:r w:rsidRPr="00840C99" w:rsidR="005B54CD">
        <w:rPr>
          <w:spacing w:val="-4"/>
          <w:sz w:val="28"/>
          <w:szCs w:val="28"/>
        </w:rPr>
        <w:t xml:space="preserve"> года</w:t>
      </w:r>
      <w:r w:rsidRPr="00840C99" w:rsidR="00EC10EA">
        <w:rPr>
          <w:spacing w:val="-4"/>
          <w:sz w:val="28"/>
          <w:szCs w:val="28"/>
        </w:rPr>
        <w:t xml:space="preserve"> </w:t>
      </w:r>
      <w:r w:rsidRPr="00840C99" w:rsidR="002B2F1A">
        <w:rPr>
          <w:sz w:val="28"/>
          <w:szCs w:val="28"/>
        </w:rPr>
        <w:t xml:space="preserve">в </w:t>
      </w:r>
      <w:r w:rsidRPr="00840C99" w:rsidR="0020503F">
        <w:rPr>
          <w:sz w:val="28"/>
          <w:szCs w:val="28"/>
        </w:rPr>
        <w:t>с</w:t>
      </w:r>
      <w:r w:rsidR="00C00756">
        <w:rPr>
          <w:sz w:val="28"/>
          <w:szCs w:val="28"/>
        </w:rPr>
        <w:t>…</w:t>
      </w:r>
      <w:r w:rsidRPr="00840C99" w:rsidR="002B2F1A">
        <w:rPr>
          <w:sz w:val="28"/>
          <w:szCs w:val="28"/>
        </w:rPr>
        <w:t>,</w:t>
      </w:r>
      <w:r w:rsidRPr="00840C99" w:rsidR="0020503F">
        <w:rPr>
          <w:sz w:val="28"/>
          <w:szCs w:val="28"/>
        </w:rPr>
        <w:t xml:space="preserve"> </w:t>
      </w:r>
      <w:r w:rsidRPr="00840C99" w:rsidR="00C37D32">
        <w:rPr>
          <w:sz w:val="28"/>
          <w:szCs w:val="28"/>
        </w:rPr>
        <w:t>гражда</w:t>
      </w:r>
      <w:r w:rsidRPr="00840C99" w:rsidR="002B2F1A">
        <w:rPr>
          <w:sz w:val="28"/>
          <w:szCs w:val="28"/>
        </w:rPr>
        <w:t>нки</w:t>
      </w:r>
      <w:r w:rsidRPr="00840C99" w:rsidR="0020503F">
        <w:rPr>
          <w:sz w:val="28"/>
          <w:szCs w:val="28"/>
        </w:rPr>
        <w:t xml:space="preserve"> Российской Феде</w:t>
      </w:r>
      <w:r w:rsidRPr="00840C99" w:rsidR="002B2F1A">
        <w:rPr>
          <w:sz w:val="28"/>
          <w:szCs w:val="28"/>
        </w:rPr>
        <w:t>рации, имеющей</w:t>
      </w:r>
      <w:r w:rsidRPr="00840C99" w:rsidR="00C37D32">
        <w:rPr>
          <w:sz w:val="28"/>
          <w:szCs w:val="28"/>
        </w:rPr>
        <w:t xml:space="preserve"> </w:t>
      </w:r>
      <w:r w:rsidRPr="00840C99" w:rsidR="002B2F1A">
        <w:rPr>
          <w:sz w:val="28"/>
          <w:szCs w:val="28"/>
        </w:rPr>
        <w:t>высшее</w:t>
      </w:r>
      <w:r w:rsidRPr="00840C99" w:rsidR="00FA1A0F">
        <w:rPr>
          <w:sz w:val="28"/>
          <w:szCs w:val="28"/>
        </w:rPr>
        <w:t xml:space="preserve"> обр</w:t>
      </w:r>
      <w:r w:rsidRPr="00840C99" w:rsidR="00C37D32">
        <w:rPr>
          <w:sz w:val="28"/>
          <w:szCs w:val="28"/>
        </w:rPr>
        <w:t xml:space="preserve">азование, </w:t>
      </w:r>
      <w:r w:rsidRPr="00840C99" w:rsidR="002B2F1A">
        <w:rPr>
          <w:sz w:val="28"/>
          <w:szCs w:val="28"/>
        </w:rPr>
        <w:t>замужней</w:t>
      </w:r>
      <w:r w:rsidRPr="00840C99" w:rsidR="0020503F">
        <w:rPr>
          <w:sz w:val="28"/>
          <w:szCs w:val="28"/>
        </w:rPr>
        <w:t>,</w:t>
      </w:r>
      <w:r w:rsidRPr="00840C99" w:rsidR="00EC10EA">
        <w:rPr>
          <w:sz w:val="28"/>
          <w:szCs w:val="28"/>
        </w:rPr>
        <w:t xml:space="preserve"> </w:t>
      </w:r>
      <w:r w:rsidRPr="00840C99" w:rsidR="00C37D32">
        <w:rPr>
          <w:sz w:val="28"/>
          <w:szCs w:val="28"/>
        </w:rPr>
        <w:t>р</w:t>
      </w:r>
      <w:r w:rsidRPr="00840C99" w:rsidR="0020503F">
        <w:rPr>
          <w:sz w:val="28"/>
          <w:szCs w:val="28"/>
        </w:rPr>
        <w:t>аботающе</w:t>
      </w:r>
      <w:r w:rsidRPr="00840C99" w:rsidR="00D75625">
        <w:rPr>
          <w:sz w:val="28"/>
          <w:szCs w:val="28"/>
        </w:rPr>
        <w:t>й</w:t>
      </w:r>
      <w:r w:rsidRPr="00840C99" w:rsidR="00E56D36">
        <w:rPr>
          <w:sz w:val="28"/>
          <w:szCs w:val="28"/>
        </w:rPr>
        <w:t xml:space="preserve"> </w:t>
      </w:r>
      <w:r w:rsidRPr="00840C99" w:rsidR="00D75625">
        <w:rPr>
          <w:sz w:val="28"/>
          <w:szCs w:val="28"/>
        </w:rPr>
        <w:t xml:space="preserve">в </w:t>
      </w:r>
      <w:r w:rsidR="00C00756">
        <w:rPr>
          <w:sz w:val="28"/>
          <w:szCs w:val="28"/>
        </w:rPr>
        <w:t>…</w:t>
      </w:r>
      <w:r w:rsidRPr="00840C99" w:rsidR="00E56D36">
        <w:rPr>
          <w:sz w:val="28"/>
          <w:szCs w:val="28"/>
        </w:rPr>
        <w:t xml:space="preserve">, </w:t>
      </w:r>
      <w:r w:rsidRPr="00840C99" w:rsidR="005B7E10">
        <w:rPr>
          <w:sz w:val="28"/>
          <w:szCs w:val="28"/>
        </w:rPr>
        <w:t>не военнообязанной, зарегистрированной</w:t>
      </w:r>
      <w:r w:rsidRPr="00840C99" w:rsidR="00D071F3">
        <w:rPr>
          <w:sz w:val="28"/>
          <w:szCs w:val="28"/>
        </w:rPr>
        <w:t xml:space="preserve"> </w:t>
      </w:r>
      <w:r w:rsidRPr="00840C99" w:rsidR="00C37D32">
        <w:rPr>
          <w:sz w:val="28"/>
          <w:szCs w:val="28"/>
        </w:rPr>
        <w:t xml:space="preserve">по адресу: </w:t>
      </w:r>
      <w:r w:rsidR="00C00756">
        <w:rPr>
          <w:sz w:val="28"/>
          <w:szCs w:val="28"/>
        </w:rPr>
        <w:t>…</w:t>
      </w:r>
      <w:r w:rsidRPr="00840C99" w:rsidR="00B774A7">
        <w:rPr>
          <w:sz w:val="28"/>
          <w:szCs w:val="28"/>
        </w:rPr>
        <w:t xml:space="preserve">, проживающей по адресу </w:t>
      </w:r>
      <w:r w:rsidR="00C00756">
        <w:rPr>
          <w:sz w:val="28"/>
          <w:szCs w:val="28"/>
        </w:rPr>
        <w:t>...</w:t>
      </w:r>
      <w:r w:rsidRPr="00840C99" w:rsidR="00B774A7">
        <w:rPr>
          <w:sz w:val="28"/>
          <w:szCs w:val="28"/>
        </w:rPr>
        <w:t>, не судимой</w:t>
      </w:r>
      <w:r w:rsidRPr="00840C99" w:rsidR="00E56D36">
        <w:rPr>
          <w:sz w:val="28"/>
          <w:szCs w:val="28"/>
        </w:rPr>
        <w:t xml:space="preserve">, </w:t>
      </w:r>
    </w:p>
    <w:p w:rsidR="00C37D32" w:rsidRPr="00840C99" w:rsidP="00840C99">
      <w:pPr>
        <w:ind w:right="-285" w:firstLine="567"/>
        <w:jc w:val="both"/>
        <w:rPr>
          <w:sz w:val="28"/>
          <w:szCs w:val="28"/>
        </w:rPr>
      </w:pPr>
      <w:r w:rsidRPr="00840C99">
        <w:rPr>
          <w:sz w:val="28"/>
          <w:szCs w:val="28"/>
        </w:rPr>
        <w:t>обвин</w:t>
      </w:r>
      <w:r w:rsidRPr="00840C99">
        <w:rPr>
          <w:sz w:val="28"/>
          <w:szCs w:val="28"/>
        </w:rPr>
        <w:t>яемо</w:t>
      </w:r>
      <w:r w:rsidRPr="00840C99" w:rsidR="00D75625">
        <w:rPr>
          <w:sz w:val="28"/>
          <w:szCs w:val="28"/>
        </w:rPr>
        <w:t>й</w:t>
      </w:r>
      <w:r w:rsidRPr="00840C99">
        <w:rPr>
          <w:sz w:val="28"/>
          <w:szCs w:val="28"/>
        </w:rPr>
        <w:t xml:space="preserve"> в совершении преступ</w:t>
      </w:r>
      <w:r w:rsidRPr="00840C99" w:rsidR="00B774A7">
        <w:rPr>
          <w:sz w:val="28"/>
          <w:szCs w:val="28"/>
        </w:rPr>
        <w:t>ления, предусмотренного ст. 322.2</w:t>
      </w:r>
      <w:r w:rsidRPr="00840C99" w:rsidR="00FA3B74">
        <w:rPr>
          <w:sz w:val="28"/>
          <w:szCs w:val="28"/>
        </w:rPr>
        <w:t xml:space="preserve"> УК РФ</w:t>
      </w:r>
      <w:r w:rsidRPr="00840C99">
        <w:rPr>
          <w:sz w:val="28"/>
          <w:szCs w:val="28"/>
        </w:rPr>
        <w:t xml:space="preserve">,  </w:t>
      </w:r>
    </w:p>
    <w:p w:rsidR="00B4527C" w:rsidRPr="00840C99" w:rsidP="00840C99">
      <w:pPr>
        <w:ind w:right="-285" w:firstLine="567"/>
        <w:jc w:val="center"/>
        <w:rPr>
          <w:sz w:val="28"/>
          <w:szCs w:val="28"/>
        </w:rPr>
      </w:pPr>
      <w:r w:rsidRPr="00840C99">
        <w:rPr>
          <w:sz w:val="28"/>
          <w:szCs w:val="28"/>
        </w:rPr>
        <w:t>УСТАНОВИЛ:</w:t>
      </w:r>
    </w:p>
    <w:p w:rsidR="005E6EF5" w:rsidRPr="00840C99" w:rsidP="00840C99">
      <w:pPr>
        <w:pStyle w:val="18"/>
        <w:shd w:val="clear" w:color="auto" w:fill="auto"/>
        <w:spacing w:after="0" w:line="322" w:lineRule="exact"/>
        <w:ind w:left="20" w:right="-285" w:firstLine="160"/>
        <w:jc w:val="both"/>
        <w:rPr>
          <w:sz w:val="28"/>
          <w:szCs w:val="28"/>
        </w:rPr>
      </w:pPr>
      <w:r>
        <w:rPr>
          <w:rStyle w:val="a7"/>
          <w:b w:val="0"/>
        </w:rPr>
        <w:t xml:space="preserve">      </w:t>
      </w:r>
      <w:r w:rsidRPr="00840C99">
        <w:rPr>
          <w:rStyle w:val="a7"/>
          <w:b w:val="0"/>
        </w:rPr>
        <w:t>Гусейнова А.Г.</w:t>
      </w:r>
      <w:r w:rsidRPr="00840C99">
        <w:rPr>
          <w:sz w:val="28"/>
          <w:szCs w:val="28"/>
        </w:rPr>
        <w:t xml:space="preserve"> обвиняется в том, что она в период време</w:t>
      </w:r>
      <w:r w:rsidRPr="00840C99">
        <w:rPr>
          <w:sz w:val="28"/>
          <w:szCs w:val="28"/>
        </w:rPr>
        <w:softHyphen/>
      </w:r>
      <w:r w:rsidRPr="00840C99">
        <w:rPr>
          <w:sz w:val="28"/>
          <w:szCs w:val="28"/>
        </w:rPr>
        <w:t>ни с 30.06.2023 по 07.09.2023, являясь собственником жилого помещения, а именно двухкомнатной квартиры, площадью 58,4 кв.м., расположенной на тер</w:t>
      </w:r>
      <w:r w:rsidRPr="00840C99">
        <w:rPr>
          <w:sz w:val="28"/>
          <w:szCs w:val="28"/>
        </w:rPr>
        <w:softHyphen/>
        <w:t xml:space="preserve">ритории Российской Федерации по адресу: </w:t>
      </w:r>
      <w:r w:rsidR="00C00756">
        <w:rPr>
          <w:sz w:val="28"/>
          <w:szCs w:val="28"/>
        </w:rPr>
        <w:t>…</w:t>
      </w:r>
      <w:r w:rsidRPr="00840C99">
        <w:rPr>
          <w:sz w:val="28"/>
          <w:szCs w:val="28"/>
        </w:rPr>
        <w:t>, имея умысел н</w:t>
      </w:r>
      <w:r w:rsidRPr="00840C99">
        <w:rPr>
          <w:sz w:val="28"/>
          <w:szCs w:val="28"/>
        </w:rPr>
        <w:t>а фиктивную регистрацию граждан Российской Федерации в жилом помещении на территории Российской Федерации умышленно, противоправно, в целях извлечения материальной выгоды, в нарушение ст.2 Закона РФ от 25.06.1993 №5242-1 «О праве граждан Россий</w:t>
      </w:r>
      <w:r w:rsidRPr="00840C99">
        <w:rPr>
          <w:sz w:val="28"/>
          <w:szCs w:val="28"/>
        </w:rPr>
        <w:softHyphen/>
        <w:t>ской Федера</w:t>
      </w:r>
      <w:r w:rsidRPr="00840C99">
        <w:rPr>
          <w:sz w:val="28"/>
          <w:szCs w:val="28"/>
        </w:rPr>
        <w:t>ции на свободу передвижения, выбор места пребывания и житель</w:t>
      </w:r>
      <w:r w:rsidRPr="00840C99">
        <w:rPr>
          <w:sz w:val="28"/>
          <w:szCs w:val="28"/>
        </w:rPr>
        <w:softHyphen/>
        <w:t>ства в пределах Российской Федерации», п.п. 9-15 Постановления Правитель</w:t>
      </w:r>
      <w:r w:rsidRPr="00840C99">
        <w:rPr>
          <w:sz w:val="28"/>
          <w:szCs w:val="28"/>
        </w:rPr>
        <w:softHyphen/>
        <w:t>ства Российской Федерации от 17.07.1995 № 713 «Об утверждении Правил регистрации и снятия граждан РФ с регистрационного уч</w:t>
      </w:r>
      <w:r w:rsidRPr="00840C99">
        <w:rPr>
          <w:sz w:val="28"/>
          <w:szCs w:val="28"/>
        </w:rPr>
        <w:t>ета по месту пребыва</w:t>
      </w:r>
      <w:r w:rsidRPr="00840C99">
        <w:rPr>
          <w:sz w:val="28"/>
          <w:szCs w:val="28"/>
        </w:rPr>
        <w:softHyphen/>
        <w:t>ния и по месту жительства в пределах РФ и пере</w:t>
      </w:r>
      <w:r w:rsidRPr="00840C99" w:rsidR="00D75625">
        <w:rPr>
          <w:sz w:val="28"/>
          <w:szCs w:val="28"/>
        </w:rPr>
        <w:t>чня лиц, ответственных за при</w:t>
      </w:r>
      <w:r w:rsidRPr="00840C99">
        <w:rPr>
          <w:sz w:val="28"/>
          <w:szCs w:val="28"/>
        </w:rPr>
        <w:t xml:space="preserve">ем и передачу в органы регистрационного учета документов для регистрации и снятия с регистрационного учета граждан РФ по месту пребывания и по месту жительства </w:t>
      </w:r>
      <w:r w:rsidRPr="00840C99">
        <w:rPr>
          <w:sz w:val="28"/>
          <w:szCs w:val="28"/>
        </w:rPr>
        <w:t>в пределах Российской Федерации», находясь на территории г. Нижневартовска ХМАО-Югры, дистанционно, при помощи федеральной госу</w:t>
      </w:r>
      <w:r w:rsidRPr="00840C99">
        <w:rPr>
          <w:sz w:val="28"/>
          <w:szCs w:val="28"/>
        </w:rPr>
        <w:softHyphen/>
        <w:t>дарственной информационной системы «Единый портал государственных и му</w:t>
      </w:r>
      <w:r w:rsidRPr="00840C99">
        <w:rPr>
          <w:sz w:val="28"/>
          <w:szCs w:val="28"/>
        </w:rPr>
        <w:softHyphen/>
        <w:t>ниципальных услуг», используя принадлежащую ей простую эл</w:t>
      </w:r>
      <w:r w:rsidRPr="00840C99">
        <w:rPr>
          <w:sz w:val="28"/>
          <w:szCs w:val="28"/>
        </w:rPr>
        <w:t>ектронную под</w:t>
      </w:r>
      <w:r w:rsidRPr="00840C99">
        <w:rPr>
          <w:sz w:val="28"/>
          <w:szCs w:val="28"/>
        </w:rPr>
        <w:softHyphen/>
        <w:t>пись, лично дала согласия на вселение и регистрацию по месту пребывания де</w:t>
      </w:r>
      <w:r w:rsidRPr="00840C99">
        <w:rPr>
          <w:sz w:val="28"/>
          <w:szCs w:val="28"/>
        </w:rPr>
        <w:softHyphen/>
        <w:t xml:space="preserve">вяти гражданам Российской Федерации, при этом изначально не намереваясь предоставлять жилое помещение, расположенное по адресу: </w:t>
      </w:r>
      <w:r w:rsidR="00C00756">
        <w:rPr>
          <w:sz w:val="28"/>
          <w:szCs w:val="28"/>
        </w:rPr>
        <w:t>…</w:t>
      </w:r>
      <w:r w:rsidRPr="00840C99" w:rsidR="00D75625">
        <w:rPr>
          <w:sz w:val="28"/>
          <w:szCs w:val="28"/>
        </w:rPr>
        <w:t>,</w:t>
      </w:r>
      <w:r w:rsidRPr="00840C99">
        <w:rPr>
          <w:sz w:val="28"/>
          <w:szCs w:val="28"/>
        </w:rPr>
        <w:t xml:space="preserve"> для фактического проживания указан</w:t>
      </w:r>
      <w:r w:rsidRPr="00840C99">
        <w:rPr>
          <w:sz w:val="28"/>
          <w:szCs w:val="28"/>
        </w:rPr>
        <w:softHyphen/>
        <w:t>ным лицам.</w:t>
      </w:r>
    </w:p>
    <w:p w:rsidR="005E6EF5" w:rsidRPr="00840C99" w:rsidP="00840C99">
      <w:pPr>
        <w:pStyle w:val="18"/>
        <w:shd w:val="clear" w:color="auto" w:fill="auto"/>
        <w:spacing w:after="0" w:line="322" w:lineRule="exact"/>
        <w:ind w:left="20" w:right="-285" w:firstLine="580"/>
        <w:jc w:val="both"/>
        <w:rPr>
          <w:sz w:val="28"/>
          <w:szCs w:val="28"/>
        </w:rPr>
      </w:pPr>
      <w:r w:rsidRPr="00840C99">
        <w:rPr>
          <w:sz w:val="28"/>
          <w:szCs w:val="28"/>
        </w:rPr>
        <w:t>В результате преступных действий Гусейновой А.Г. в вышеуказанном жилом помещении были фиктивно зарегистрированы по месту пребывания 9 граждан Российской Федерации, а именно:</w:t>
      </w:r>
    </w:p>
    <w:p w:rsidR="005E6EF5" w:rsidRPr="00840C99" w:rsidP="00840C99">
      <w:pPr>
        <w:pStyle w:val="18"/>
        <w:numPr>
          <w:ilvl w:val="0"/>
          <w:numId w:val="33"/>
        </w:numPr>
        <w:shd w:val="clear" w:color="auto" w:fill="auto"/>
        <w:tabs>
          <w:tab w:val="left" w:pos="903"/>
        </w:tabs>
        <w:spacing w:after="0" w:line="322" w:lineRule="exact"/>
        <w:ind w:left="20" w:right="-285" w:firstLine="580"/>
        <w:jc w:val="both"/>
        <w:rPr>
          <w:sz w:val="28"/>
          <w:szCs w:val="28"/>
        </w:rPr>
      </w:pPr>
      <w:r>
        <w:rPr>
          <w:sz w:val="28"/>
          <w:szCs w:val="28"/>
        </w:rPr>
        <w:t>ФИО1</w:t>
      </w:r>
      <w:r w:rsidRPr="00840C99" w:rsidR="00610CA8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840C99" w:rsidR="00610CA8">
        <w:rPr>
          <w:sz w:val="28"/>
          <w:szCs w:val="28"/>
        </w:rPr>
        <w:t xml:space="preserve"> года рождения, гражданка РФ, поставлена на учет по месту пребывания с 07.09.2023 по 02.09.2024</w:t>
      </w:r>
      <w:r w:rsidRPr="00840C99" w:rsidR="00D75625">
        <w:rPr>
          <w:sz w:val="28"/>
          <w:szCs w:val="28"/>
        </w:rPr>
        <w:t>;</w:t>
      </w:r>
    </w:p>
    <w:p w:rsidR="005E6EF5" w:rsidRPr="00840C99" w:rsidP="00840C99">
      <w:pPr>
        <w:pStyle w:val="18"/>
        <w:numPr>
          <w:ilvl w:val="0"/>
          <w:numId w:val="33"/>
        </w:numPr>
        <w:shd w:val="clear" w:color="auto" w:fill="auto"/>
        <w:tabs>
          <w:tab w:val="left" w:pos="980"/>
        </w:tabs>
        <w:spacing w:after="0" w:line="322" w:lineRule="exact"/>
        <w:ind w:left="20" w:right="-285" w:firstLine="580"/>
        <w:jc w:val="both"/>
        <w:rPr>
          <w:sz w:val="28"/>
          <w:szCs w:val="28"/>
        </w:rPr>
      </w:pPr>
      <w:r>
        <w:rPr>
          <w:sz w:val="28"/>
          <w:szCs w:val="28"/>
        </w:rPr>
        <w:t>ФИО2</w:t>
      </w:r>
      <w:r w:rsidRPr="00840C99" w:rsidR="00610CA8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840C99" w:rsidR="00610CA8">
        <w:rPr>
          <w:sz w:val="28"/>
          <w:szCs w:val="28"/>
        </w:rPr>
        <w:t xml:space="preserve"> года рождения, гра</w:t>
      </w:r>
      <w:r w:rsidRPr="00840C99" w:rsidR="00610CA8">
        <w:rPr>
          <w:sz w:val="28"/>
          <w:szCs w:val="28"/>
        </w:rPr>
        <w:softHyphen/>
        <w:t>жданка РФ, поставлена на учет по месту пребывания с 08.08.2023 по 01.08.</w:t>
      </w:r>
      <w:r w:rsidRPr="00840C99" w:rsidR="00610CA8">
        <w:rPr>
          <w:sz w:val="28"/>
          <w:szCs w:val="28"/>
        </w:rPr>
        <w:t>2024 (за денежное вознаграждение в размере 80 000 рублей)</w:t>
      </w:r>
      <w:r w:rsidRPr="00840C99" w:rsidR="00D75625">
        <w:rPr>
          <w:sz w:val="28"/>
          <w:szCs w:val="28"/>
        </w:rPr>
        <w:t>;</w:t>
      </w:r>
    </w:p>
    <w:p w:rsidR="005E6EF5" w:rsidRPr="00840C99" w:rsidP="00840C99">
      <w:pPr>
        <w:pStyle w:val="18"/>
        <w:numPr>
          <w:ilvl w:val="0"/>
          <w:numId w:val="33"/>
        </w:numPr>
        <w:shd w:val="clear" w:color="auto" w:fill="auto"/>
        <w:tabs>
          <w:tab w:val="left" w:pos="879"/>
        </w:tabs>
        <w:spacing w:after="0" w:line="322" w:lineRule="exact"/>
        <w:ind w:left="20" w:right="-285" w:firstLine="580"/>
        <w:jc w:val="both"/>
        <w:rPr>
          <w:sz w:val="28"/>
          <w:szCs w:val="28"/>
        </w:rPr>
      </w:pPr>
      <w:r>
        <w:rPr>
          <w:sz w:val="28"/>
          <w:szCs w:val="28"/>
        </w:rPr>
        <w:t>ФИМО3</w:t>
      </w:r>
      <w:r w:rsidRPr="00840C99" w:rsidR="00610CA8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840C99" w:rsidR="00610CA8">
        <w:rPr>
          <w:sz w:val="28"/>
          <w:szCs w:val="28"/>
        </w:rPr>
        <w:t xml:space="preserve"> года рождения, гражданка РФ, поставлена на учет по месту пребывания с 19.08.2023 по 15.08.2024</w:t>
      </w:r>
      <w:r w:rsidRPr="00840C99" w:rsidR="00D75625">
        <w:rPr>
          <w:sz w:val="28"/>
          <w:szCs w:val="28"/>
        </w:rPr>
        <w:t>;</w:t>
      </w:r>
    </w:p>
    <w:p w:rsidR="005E6EF5" w:rsidRPr="00840C99" w:rsidP="00840C99">
      <w:pPr>
        <w:pStyle w:val="18"/>
        <w:numPr>
          <w:ilvl w:val="0"/>
          <w:numId w:val="33"/>
        </w:numPr>
        <w:shd w:val="clear" w:color="auto" w:fill="auto"/>
        <w:tabs>
          <w:tab w:val="left" w:pos="1052"/>
        </w:tabs>
        <w:spacing w:after="0" w:line="322" w:lineRule="exact"/>
        <w:ind w:left="20" w:right="-285" w:firstLine="580"/>
        <w:jc w:val="both"/>
        <w:rPr>
          <w:sz w:val="28"/>
          <w:szCs w:val="28"/>
        </w:rPr>
      </w:pPr>
      <w:r>
        <w:rPr>
          <w:sz w:val="28"/>
          <w:szCs w:val="28"/>
        </w:rPr>
        <w:t>ФИО4</w:t>
      </w:r>
      <w:r w:rsidRPr="00840C99" w:rsidR="00610CA8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840C99" w:rsidR="00610CA8">
        <w:rPr>
          <w:sz w:val="28"/>
          <w:szCs w:val="28"/>
        </w:rPr>
        <w:t xml:space="preserve"> года рождения,</w:t>
      </w:r>
      <w:r w:rsidRPr="00840C99" w:rsidR="00610CA8">
        <w:rPr>
          <w:sz w:val="28"/>
          <w:szCs w:val="28"/>
        </w:rPr>
        <w:t xml:space="preserve"> гражданка РФ, поставлена на учет по месту пребывания с 19.08.2023 по 15.08.2024</w:t>
      </w:r>
      <w:r w:rsidRPr="00840C99" w:rsidR="00D75625">
        <w:rPr>
          <w:sz w:val="28"/>
          <w:szCs w:val="28"/>
        </w:rPr>
        <w:t>;</w:t>
      </w:r>
    </w:p>
    <w:p w:rsidR="005E6EF5" w:rsidRPr="00840C99" w:rsidP="00840C99">
      <w:pPr>
        <w:pStyle w:val="18"/>
        <w:numPr>
          <w:ilvl w:val="0"/>
          <w:numId w:val="33"/>
        </w:numPr>
        <w:shd w:val="clear" w:color="auto" w:fill="auto"/>
        <w:tabs>
          <w:tab w:val="left" w:pos="956"/>
        </w:tabs>
        <w:spacing w:after="0" w:line="322" w:lineRule="exact"/>
        <w:ind w:left="20" w:right="-285" w:firstLine="580"/>
        <w:jc w:val="both"/>
        <w:rPr>
          <w:sz w:val="28"/>
          <w:szCs w:val="28"/>
        </w:rPr>
      </w:pPr>
      <w:r>
        <w:rPr>
          <w:sz w:val="28"/>
          <w:szCs w:val="28"/>
        </w:rPr>
        <w:t>ФИО5</w:t>
      </w:r>
      <w:r w:rsidRPr="00840C99" w:rsidR="00610CA8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840C99" w:rsidR="00610CA8">
        <w:rPr>
          <w:sz w:val="28"/>
          <w:szCs w:val="28"/>
        </w:rPr>
        <w:t xml:space="preserve"> года рождения, гражданка РФ, поставлена на учет по месту пребывания с 31.07.2023 по 27.07.2024 (за денежное вознаграждение в </w:t>
      </w:r>
      <w:r w:rsidRPr="00840C99" w:rsidR="00610CA8">
        <w:rPr>
          <w:sz w:val="28"/>
          <w:szCs w:val="28"/>
        </w:rPr>
        <w:t>размере 1500 рублей)</w:t>
      </w:r>
      <w:r w:rsidRPr="00840C99" w:rsidR="00D75625">
        <w:rPr>
          <w:sz w:val="28"/>
          <w:szCs w:val="28"/>
        </w:rPr>
        <w:t>;</w:t>
      </w:r>
    </w:p>
    <w:p w:rsidR="005E6EF5" w:rsidRPr="00840C99" w:rsidP="00840C99">
      <w:pPr>
        <w:pStyle w:val="18"/>
        <w:numPr>
          <w:ilvl w:val="0"/>
          <w:numId w:val="33"/>
        </w:numPr>
        <w:shd w:val="clear" w:color="auto" w:fill="auto"/>
        <w:tabs>
          <w:tab w:val="left" w:pos="1062"/>
        </w:tabs>
        <w:spacing w:after="0" w:line="322" w:lineRule="exact"/>
        <w:ind w:left="20" w:right="-285" w:firstLine="580"/>
        <w:jc w:val="both"/>
        <w:rPr>
          <w:sz w:val="28"/>
          <w:szCs w:val="28"/>
        </w:rPr>
      </w:pPr>
      <w:r>
        <w:rPr>
          <w:sz w:val="28"/>
          <w:szCs w:val="28"/>
        </w:rPr>
        <w:t>ФИО5</w:t>
      </w:r>
      <w:r w:rsidRPr="00840C99" w:rsidR="00610CA8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840C99" w:rsidR="00610CA8">
        <w:rPr>
          <w:sz w:val="28"/>
          <w:szCs w:val="28"/>
        </w:rPr>
        <w:t xml:space="preserve"> года рождения, гра</w:t>
      </w:r>
      <w:r w:rsidRPr="00840C99" w:rsidR="00610CA8">
        <w:rPr>
          <w:sz w:val="28"/>
          <w:szCs w:val="28"/>
        </w:rPr>
        <w:softHyphen/>
        <w:t>жданка РФ, поставлена на учет по месту пребывания с 04.07.2023 по 30.06.2024, с 15.07.2023 по 10.06.2024 (за денежное вознаграждение в размере 5000 ру</w:t>
      </w:r>
      <w:r w:rsidRPr="00840C99" w:rsidR="00610CA8">
        <w:rPr>
          <w:sz w:val="28"/>
          <w:szCs w:val="28"/>
        </w:rPr>
        <w:softHyphen/>
        <w:t>блей)</w:t>
      </w:r>
      <w:r w:rsidRPr="00840C99" w:rsidR="00D75625">
        <w:rPr>
          <w:sz w:val="28"/>
          <w:szCs w:val="28"/>
        </w:rPr>
        <w:t>;</w:t>
      </w:r>
    </w:p>
    <w:p w:rsidR="00694F8A" w:rsidRPr="00840C99" w:rsidP="00840C99">
      <w:pPr>
        <w:pStyle w:val="18"/>
        <w:numPr>
          <w:ilvl w:val="0"/>
          <w:numId w:val="33"/>
        </w:numPr>
        <w:shd w:val="clear" w:color="auto" w:fill="auto"/>
        <w:tabs>
          <w:tab w:val="left" w:pos="914"/>
        </w:tabs>
        <w:spacing w:after="0" w:line="322" w:lineRule="exact"/>
        <w:ind w:left="40" w:right="-285" w:firstLine="600"/>
        <w:jc w:val="both"/>
        <w:rPr>
          <w:sz w:val="28"/>
          <w:szCs w:val="28"/>
        </w:rPr>
      </w:pPr>
      <w:r>
        <w:rPr>
          <w:sz w:val="28"/>
          <w:szCs w:val="28"/>
        </w:rPr>
        <w:t>ФИО7</w:t>
      </w:r>
      <w:r w:rsidRPr="00840C99" w:rsidR="00610CA8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840C99" w:rsidR="00610CA8">
        <w:rPr>
          <w:sz w:val="28"/>
          <w:szCs w:val="28"/>
        </w:rPr>
        <w:t xml:space="preserve"> года рождения, гражданка РФ, поставлена на учет по месту пребывания с 30.08.2023 по 24.08.2024 (за де</w:t>
      </w:r>
      <w:r w:rsidRPr="00840C99" w:rsidR="00610CA8">
        <w:rPr>
          <w:sz w:val="28"/>
          <w:szCs w:val="28"/>
        </w:rPr>
        <w:softHyphen/>
        <w:t>нежное вознаграждение в размере 60 000 рублей)</w:t>
      </w:r>
      <w:r w:rsidRPr="00840C99" w:rsidR="00D75625">
        <w:rPr>
          <w:sz w:val="28"/>
          <w:szCs w:val="28"/>
        </w:rPr>
        <w:t>;</w:t>
      </w:r>
    </w:p>
    <w:p w:rsidR="00694F8A" w:rsidRPr="00840C99" w:rsidP="00840C99">
      <w:pPr>
        <w:pStyle w:val="18"/>
        <w:numPr>
          <w:ilvl w:val="0"/>
          <w:numId w:val="33"/>
        </w:numPr>
        <w:shd w:val="clear" w:color="auto" w:fill="auto"/>
        <w:tabs>
          <w:tab w:val="left" w:pos="923"/>
        </w:tabs>
        <w:spacing w:after="0" w:line="322" w:lineRule="exact"/>
        <w:ind w:right="-285" w:firstLine="600"/>
        <w:jc w:val="both"/>
        <w:rPr>
          <w:sz w:val="28"/>
          <w:szCs w:val="28"/>
        </w:rPr>
      </w:pPr>
      <w:r>
        <w:rPr>
          <w:sz w:val="28"/>
          <w:szCs w:val="28"/>
        </w:rPr>
        <w:t>ФИО8</w:t>
      </w:r>
      <w:r w:rsidRPr="00840C99" w:rsidR="00610CA8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840C99" w:rsidR="00610CA8">
        <w:rPr>
          <w:sz w:val="28"/>
          <w:szCs w:val="28"/>
        </w:rPr>
        <w:t xml:space="preserve"> года рождения, гражданка РФ, поста</w:t>
      </w:r>
      <w:r w:rsidRPr="00840C99" w:rsidR="00610CA8">
        <w:rPr>
          <w:sz w:val="28"/>
          <w:szCs w:val="28"/>
        </w:rPr>
        <w:t>влена на учет по месту пребывания с 30.06.2023 по 28.06.2024</w:t>
      </w:r>
      <w:r w:rsidRPr="00840C99" w:rsidR="00D75625">
        <w:rPr>
          <w:sz w:val="28"/>
          <w:szCs w:val="28"/>
        </w:rPr>
        <w:t>;</w:t>
      </w:r>
    </w:p>
    <w:p w:rsidR="00694F8A" w:rsidRPr="00840C99" w:rsidP="00840C99">
      <w:pPr>
        <w:pStyle w:val="18"/>
        <w:numPr>
          <w:ilvl w:val="0"/>
          <w:numId w:val="33"/>
        </w:numPr>
        <w:shd w:val="clear" w:color="auto" w:fill="auto"/>
        <w:tabs>
          <w:tab w:val="left" w:pos="928"/>
        </w:tabs>
        <w:spacing w:after="0" w:line="322" w:lineRule="exact"/>
        <w:ind w:right="-285" w:firstLine="600"/>
        <w:jc w:val="both"/>
        <w:rPr>
          <w:sz w:val="28"/>
          <w:szCs w:val="28"/>
        </w:rPr>
      </w:pPr>
      <w:r>
        <w:rPr>
          <w:sz w:val="28"/>
          <w:szCs w:val="28"/>
        </w:rPr>
        <w:t>ФИО9</w:t>
      </w:r>
      <w:r w:rsidRPr="00840C99" w:rsidR="00610CA8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840C99" w:rsidR="00610CA8">
        <w:rPr>
          <w:sz w:val="28"/>
          <w:szCs w:val="28"/>
        </w:rPr>
        <w:t xml:space="preserve"> года рождения, гра</w:t>
      </w:r>
      <w:r w:rsidRPr="00840C99" w:rsidR="00610CA8">
        <w:rPr>
          <w:sz w:val="28"/>
          <w:szCs w:val="28"/>
        </w:rPr>
        <w:softHyphen/>
        <w:t>жданка РФ, поставлена на учет по месту пребывания с 04.07.2023 по 02.07.2024 (за денежное вознаграждение в размере 2000 рублей)</w:t>
      </w:r>
      <w:r w:rsidRPr="00840C99" w:rsidR="00610CA8">
        <w:rPr>
          <w:sz w:val="28"/>
          <w:szCs w:val="28"/>
        </w:rPr>
        <w:t>.</w:t>
      </w:r>
    </w:p>
    <w:p w:rsidR="00D75625" w:rsidRPr="00840C99" w:rsidP="00840C99">
      <w:pPr>
        <w:pStyle w:val="18"/>
        <w:shd w:val="clear" w:color="auto" w:fill="auto"/>
        <w:spacing w:after="0" w:line="322" w:lineRule="exact"/>
        <w:ind w:right="-285" w:firstLine="600"/>
        <w:jc w:val="both"/>
        <w:rPr>
          <w:sz w:val="28"/>
          <w:szCs w:val="28"/>
        </w:rPr>
      </w:pPr>
      <w:r w:rsidRPr="00840C99">
        <w:rPr>
          <w:sz w:val="28"/>
          <w:szCs w:val="28"/>
        </w:rPr>
        <w:t xml:space="preserve">Все вышеуказанные граждане фактически не проживали по адресу: </w:t>
      </w:r>
      <w:r w:rsidR="00C00756">
        <w:rPr>
          <w:sz w:val="28"/>
          <w:szCs w:val="28"/>
        </w:rPr>
        <w:t>…</w:t>
      </w:r>
      <w:r w:rsidRPr="00840C99">
        <w:rPr>
          <w:sz w:val="28"/>
          <w:szCs w:val="28"/>
        </w:rPr>
        <w:t xml:space="preserve"> и не намеревались там проживать.</w:t>
      </w:r>
    </w:p>
    <w:p w:rsidR="00D75625" w:rsidRPr="00840C99" w:rsidP="00840C99">
      <w:pPr>
        <w:pStyle w:val="18"/>
        <w:shd w:val="clear" w:color="auto" w:fill="auto"/>
        <w:spacing w:after="0" w:line="322" w:lineRule="exact"/>
        <w:ind w:right="-285" w:firstLine="600"/>
        <w:jc w:val="both"/>
        <w:rPr>
          <w:sz w:val="28"/>
          <w:szCs w:val="28"/>
        </w:rPr>
      </w:pPr>
      <w:r w:rsidRPr="00840C99">
        <w:rPr>
          <w:sz w:val="28"/>
          <w:szCs w:val="28"/>
        </w:rPr>
        <w:t>Своими умышленными действиями Гусейнова А.Г., путем фиктивной регистрации граждан Российской Федерации</w:t>
      </w:r>
      <w:r w:rsidRPr="00840C99">
        <w:rPr>
          <w:sz w:val="28"/>
          <w:szCs w:val="28"/>
        </w:rPr>
        <w:t xml:space="preserve"> по месту пребывания, в жилом по</w:t>
      </w:r>
      <w:r w:rsidRPr="00840C99">
        <w:rPr>
          <w:sz w:val="28"/>
          <w:szCs w:val="28"/>
        </w:rPr>
        <w:softHyphen/>
        <w:t>мещении в Российской Федерации, в нарушение ст. 2 Закона РФ от 25.06.1993 №5242-1 «О праве граждан Российской Федерации на свободу передвижения, выбор места пребывания и жительства в пределах Российской Федерации», п.п. 9-1</w:t>
      </w:r>
      <w:r w:rsidRPr="00840C99">
        <w:rPr>
          <w:sz w:val="28"/>
          <w:szCs w:val="28"/>
        </w:rPr>
        <w:t>5 Постановления Правительства Российской Федерации от 17.07.1995 № 713 «Об утверждении Правил регистрации и снятия граждан РФ с регистрационно</w:t>
      </w:r>
      <w:r w:rsidRPr="00840C99">
        <w:rPr>
          <w:sz w:val="28"/>
          <w:szCs w:val="28"/>
        </w:rPr>
        <w:softHyphen/>
        <w:t>го учета по месту пребывания и по месту жительства в пределах РФ и перечня должностных лиц, ответственных за прие</w:t>
      </w:r>
      <w:r w:rsidRPr="00840C99">
        <w:rPr>
          <w:sz w:val="28"/>
          <w:szCs w:val="28"/>
        </w:rPr>
        <w:t>м и передачу в органы регистраци</w:t>
      </w:r>
      <w:r w:rsidRPr="00840C99">
        <w:rPr>
          <w:sz w:val="28"/>
          <w:szCs w:val="28"/>
        </w:rPr>
        <w:softHyphen/>
        <w:t>онного учета документов для регистрации и снятия с регистрационного учета граждан РФ по месту пребывания в пределах Российской Федерации», лишила возможности отдел по вопросам миграции УМВД России по гор. Нижне</w:t>
      </w:r>
      <w:r w:rsidRPr="00840C99">
        <w:rPr>
          <w:sz w:val="28"/>
          <w:szCs w:val="28"/>
        </w:rPr>
        <w:softHyphen/>
        <w:t>вартовску ос</w:t>
      </w:r>
      <w:r w:rsidRPr="00840C99">
        <w:rPr>
          <w:sz w:val="28"/>
          <w:szCs w:val="28"/>
        </w:rPr>
        <w:t>уществлять контроль за соблюдением гражданами РФ правил реги</w:t>
      </w:r>
      <w:r w:rsidRPr="00840C99">
        <w:rPr>
          <w:sz w:val="28"/>
          <w:szCs w:val="28"/>
        </w:rPr>
        <w:softHyphen/>
        <w:t>страции по месту пребывания и их передвижением в пределах Российской Федерации.</w:t>
      </w:r>
    </w:p>
    <w:p w:rsidR="001A3AF8" w:rsidRPr="00840C99" w:rsidP="00840C99">
      <w:pPr>
        <w:pStyle w:val="18"/>
        <w:shd w:val="clear" w:color="auto" w:fill="auto"/>
        <w:spacing w:after="0" w:line="322" w:lineRule="exact"/>
        <w:ind w:right="-285" w:firstLine="600"/>
        <w:jc w:val="both"/>
        <w:rPr>
          <w:sz w:val="28"/>
          <w:szCs w:val="28"/>
        </w:rPr>
      </w:pPr>
      <w:r w:rsidRPr="00840C99">
        <w:rPr>
          <w:sz w:val="28"/>
          <w:szCs w:val="28"/>
        </w:rPr>
        <w:t xml:space="preserve">В ходе ознакомления с материалами уголовного дела, в присутствии защитника, </w:t>
      </w:r>
      <w:r w:rsidRPr="00840C99" w:rsidR="00694F8A">
        <w:rPr>
          <w:sz w:val="28"/>
          <w:szCs w:val="28"/>
          <w:lang w:eastAsia="en-US"/>
        </w:rPr>
        <w:t>Гусейнова А.Г</w:t>
      </w:r>
      <w:r w:rsidRPr="00840C99" w:rsidR="00DB57C7">
        <w:rPr>
          <w:sz w:val="28"/>
          <w:szCs w:val="28"/>
          <w:lang w:eastAsia="en-US"/>
        </w:rPr>
        <w:t xml:space="preserve">. </w:t>
      </w:r>
      <w:r w:rsidRPr="00840C99">
        <w:rPr>
          <w:sz w:val="28"/>
          <w:szCs w:val="28"/>
        </w:rPr>
        <w:t>заявил</w:t>
      </w:r>
      <w:r w:rsidRPr="00840C99" w:rsidR="00694F8A">
        <w:rPr>
          <w:sz w:val="28"/>
          <w:szCs w:val="28"/>
        </w:rPr>
        <w:t>а</w:t>
      </w:r>
      <w:r w:rsidRPr="00840C99">
        <w:rPr>
          <w:sz w:val="28"/>
          <w:szCs w:val="28"/>
        </w:rPr>
        <w:t xml:space="preserve"> ходатайство о по</w:t>
      </w:r>
      <w:r w:rsidRPr="00840C99">
        <w:rPr>
          <w:sz w:val="28"/>
          <w:szCs w:val="28"/>
        </w:rPr>
        <w:t>становлении приговора без проведения судебного разбирательства.</w:t>
      </w:r>
    </w:p>
    <w:p w:rsidR="00A742CF" w:rsidRPr="00840C99" w:rsidP="00840C99">
      <w:pPr>
        <w:ind w:right="-285" w:firstLine="567"/>
        <w:jc w:val="both"/>
        <w:rPr>
          <w:sz w:val="28"/>
          <w:szCs w:val="28"/>
        </w:rPr>
      </w:pPr>
      <w:r w:rsidRPr="00840C99">
        <w:rPr>
          <w:sz w:val="28"/>
          <w:szCs w:val="28"/>
        </w:rPr>
        <w:t xml:space="preserve">При разрешении заявленного </w:t>
      </w:r>
      <w:r w:rsidRPr="00840C99" w:rsidR="00694F8A">
        <w:rPr>
          <w:sz w:val="28"/>
          <w:szCs w:val="28"/>
          <w:lang w:eastAsia="en-US"/>
        </w:rPr>
        <w:t>Гу</w:t>
      </w:r>
      <w:r w:rsidRPr="00840C99" w:rsidR="0028297E">
        <w:rPr>
          <w:sz w:val="28"/>
          <w:szCs w:val="28"/>
          <w:lang w:eastAsia="en-US"/>
        </w:rPr>
        <w:t>сейновой А.Г</w:t>
      </w:r>
      <w:r w:rsidRPr="00840C99" w:rsidR="00DB57C7">
        <w:rPr>
          <w:sz w:val="28"/>
          <w:szCs w:val="28"/>
          <w:lang w:eastAsia="en-US"/>
        </w:rPr>
        <w:t xml:space="preserve">. </w:t>
      </w:r>
      <w:r w:rsidRPr="00840C99">
        <w:rPr>
          <w:sz w:val="28"/>
          <w:szCs w:val="28"/>
        </w:rPr>
        <w:t>ходатайства, после изложения государственн</w:t>
      </w:r>
      <w:r w:rsidRPr="00840C99" w:rsidR="0092512F">
        <w:rPr>
          <w:sz w:val="28"/>
          <w:szCs w:val="28"/>
        </w:rPr>
        <w:t>ы</w:t>
      </w:r>
      <w:r w:rsidRPr="00840C99" w:rsidR="0028297E">
        <w:rPr>
          <w:sz w:val="28"/>
          <w:szCs w:val="28"/>
        </w:rPr>
        <w:t>м обвинителем предъявленного ей</w:t>
      </w:r>
      <w:r w:rsidRPr="00840C99">
        <w:rPr>
          <w:sz w:val="28"/>
          <w:szCs w:val="28"/>
        </w:rPr>
        <w:t xml:space="preserve"> обвинения, подсудим</w:t>
      </w:r>
      <w:r w:rsidRPr="00840C99" w:rsidR="0028297E">
        <w:rPr>
          <w:sz w:val="28"/>
          <w:szCs w:val="28"/>
        </w:rPr>
        <w:t>ая</w:t>
      </w:r>
      <w:r w:rsidRPr="00840C99" w:rsidR="0092512F">
        <w:rPr>
          <w:sz w:val="28"/>
          <w:szCs w:val="28"/>
        </w:rPr>
        <w:t xml:space="preserve"> пояснил</w:t>
      </w:r>
      <w:r w:rsidRPr="00840C99" w:rsidR="0028297E">
        <w:rPr>
          <w:sz w:val="28"/>
          <w:szCs w:val="28"/>
        </w:rPr>
        <w:t>а</w:t>
      </w:r>
      <w:r w:rsidRPr="00840C99">
        <w:rPr>
          <w:sz w:val="28"/>
          <w:szCs w:val="28"/>
        </w:rPr>
        <w:t>, что с предъявленным обвинением соглас</w:t>
      </w:r>
      <w:r w:rsidRPr="00840C99" w:rsidR="0092512F">
        <w:rPr>
          <w:sz w:val="28"/>
          <w:szCs w:val="28"/>
        </w:rPr>
        <w:t>н</w:t>
      </w:r>
      <w:r w:rsidRPr="00840C99" w:rsidR="0028297E">
        <w:rPr>
          <w:sz w:val="28"/>
          <w:szCs w:val="28"/>
        </w:rPr>
        <w:t>а</w:t>
      </w:r>
      <w:r w:rsidRPr="00840C99">
        <w:rPr>
          <w:sz w:val="28"/>
          <w:szCs w:val="28"/>
        </w:rPr>
        <w:t xml:space="preserve">, вину признает полностью, поддерживает </w:t>
      </w:r>
      <w:r w:rsidRPr="00840C99" w:rsidR="0028297E">
        <w:rPr>
          <w:sz w:val="28"/>
          <w:szCs w:val="28"/>
        </w:rPr>
        <w:t>ходатайство, которое заявлено ею</w:t>
      </w:r>
      <w:r w:rsidRPr="00840C99">
        <w:rPr>
          <w:sz w:val="28"/>
          <w:szCs w:val="28"/>
        </w:rPr>
        <w:t xml:space="preserve"> добровольно, после консультации с защитником, характер и последствия постановления приговора без проведения судебного разбирательства осознает.</w:t>
      </w:r>
    </w:p>
    <w:p w:rsidR="00A742CF" w:rsidRPr="00840C99" w:rsidP="00840C99">
      <w:pPr>
        <w:ind w:right="-285" w:firstLine="567"/>
        <w:jc w:val="both"/>
        <w:rPr>
          <w:sz w:val="28"/>
          <w:szCs w:val="28"/>
        </w:rPr>
      </w:pPr>
      <w:r w:rsidRPr="00840C99">
        <w:rPr>
          <w:sz w:val="28"/>
          <w:szCs w:val="28"/>
        </w:rPr>
        <w:t xml:space="preserve">Защитник </w:t>
      </w:r>
      <w:r w:rsidRPr="00840C99" w:rsidR="0028297E">
        <w:rPr>
          <w:sz w:val="28"/>
          <w:szCs w:val="28"/>
          <w:lang w:eastAsia="en-US"/>
        </w:rPr>
        <w:t>Гусейновой А.Г</w:t>
      </w:r>
      <w:r w:rsidRPr="00840C99" w:rsidR="00C52D01">
        <w:rPr>
          <w:sz w:val="28"/>
          <w:szCs w:val="28"/>
          <w:lang w:eastAsia="en-US"/>
        </w:rPr>
        <w:t xml:space="preserve">. </w:t>
      </w:r>
      <w:r w:rsidRPr="00840C99">
        <w:rPr>
          <w:sz w:val="28"/>
          <w:szCs w:val="28"/>
        </w:rPr>
        <w:t xml:space="preserve">адвокат </w:t>
      </w:r>
      <w:r w:rsidRPr="00840C99" w:rsidR="0028297E">
        <w:rPr>
          <w:sz w:val="28"/>
          <w:szCs w:val="28"/>
        </w:rPr>
        <w:t>Симоненко О.К</w:t>
      </w:r>
      <w:r w:rsidRPr="00840C99" w:rsidR="00C52D01">
        <w:rPr>
          <w:sz w:val="28"/>
          <w:szCs w:val="28"/>
        </w:rPr>
        <w:t>.</w:t>
      </w:r>
      <w:r w:rsidRPr="00840C99" w:rsidR="00A32F4F">
        <w:rPr>
          <w:sz w:val="28"/>
          <w:szCs w:val="28"/>
        </w:rPr>
        <w:t xml:space="preserve"> </w:t>
      </w:r>
      <w:r w:rsidRPr="00840C99" w:rsidR="0092512F">
        <w:rPr>
          <w:sz w:val="28"/>
          <w:szCs w:val="28"/>
        </w:rPr>
        <w:t>поддержал</w:t>
      </w:r>
      <w:r w:rsidRPr="00840C99" w:rsidR="0028297E">
        <w:rPr>
          <w:sz w:val="28"/>
          <w:szCs w:val="28"/>
        </w:rPr>
        <w:t>а ходатайство подсудимой</w:t>
      </w:r>
      <w:r w:rsidRPr="00840C99">
        <w:rPr>
          <w:sz w:val="28"/>
          <w:szCs w:val="28"/>
        </w:rPr>
        <w:t xml:space="preserve"> о рассмотрении уголовного дела в особом порядке.</w:t>
      </w:r>
    </w:p>
    <w:p w:rsidR="00A742CF" w:rsidRPr="00840C99" w:rsidP="00840C99">
      <w:pPr>
        <w:ind w:right="-285" w:firstLine="567"/>
        <w:jc w:val="both"/>
        <w:rPr>
          <w:rFonts w:eastAsia="MS Mincho"/>
          <w:sz w:val="28"/>
          <w:szCs w:val="28"/>
        </w:rPr>
      </w:pPr>
      <w:r w:rsidRPr="00840C99">
        <w:rPr>
          <w:rFonts w:eastAsia="MS Mincho"/>
          <w:sz w:val="28"/>
          <w:szCs w:val="28"/>
        </w:rPr>
        <w:t>Государ</w:t>
      </w:r>
      <w:r w:rsidRPr="00840C99" w:rsidR="0092512F">
        <w:rPr>
          <w:rFonts w:eastAsia="MS Mincho"/>
          <w:sz w:val="28"/>
          <w:szCs w:val="28"/>
        </w:rPr>
        <w:t>ственный обвинитель не возражал</w:t>
      </w:r>
      <w:r w:rsidRPr="00840C99" w:rsidR="00694F8A">
        <w:rPr>
          <w:rFonts w:eastAsia="MS Mincho"/>
          <w:sz w:val="28"/>
          <w:szCs w:val="28"/>
        </w:rPr>
        <w:t xml:space="preserve"> против удовлетворения,</w:t>
      </w:r>
      <w:r w:rsidRPr="00840C99" w:rsidR="0092512F">
        <w:rPr>
          <w:rFonts w:eastAsia="MS Mincho"/>
          <w:sz w:val="28"/>
          <w:szCs w:val="28"/>
        </w:rPr>
        <w:t xml:space="preserve"> заявленного подсудим</w:t>
      </w:r>
      <w:r w:rsidRPr="00840C99" w:rsidR="00D75625">
        <w:rPr>
          <w:rFonts w:eastAsia="MS Mincho"/>
          <w:sz w:val="28"/>
          <w:szCs w:val="28"/>
        </w:rPr>
        <w:t>ой</w:t>
      </w:r>
      <w:r w:rsidRPr="00840C99">
        <w:rPr>
          <w:rFonts w:eastAsia="MS Mincho"/>
          <w:sz w:val="28"/>
          <w:szCs w:val="28"/>
        </w:rPr>
        <w:t xml:space="preserve"> ходатайства о постановлении приговора без проведения судебного разбирательства.</w:t>
      </w:r>
      <w:r w:rsidRPr="00840C99">
        <w:rPr>
          <w:rFonts w:eastAsia="MS Mincho"/>
          <w:sz w:val="28"/>
          <w:szCs w:val="28"/>
        </w:rPr>
        <w:t xml:space="preserve"> </w:t>
      </w:r>
    </w:p>
    <w:p w:rsidR="00A742CF" w:rsidRPr="00840C99" w:rsidP="00840C99">
      <w:pPr>
        <w:ind w:right="-285" w:firstLine="567"/>
        <w:jc w:val="both"/>
        <w:rPr>
          <w:sz w:val="28"/>
          <w:szCs w:val="28"/>
        </w:rPr>
      </w:pPr>
      <w:r w:rsidRPr="00840C99">
        <w:rPr>
          <w:sz w:val="28"/>
          <w:szCs w:val="28"/>
        </w:rPr>
        <w:t>На основании и</w:t>
      </w:r>
      <w:r w:rsidRPr="00840C99" w:rsidR="00694F8A">
        <w:rPr>
          <w:sz w:val="28"/>
          <w:szCs w:val="28"/>
        </w:rPr>
        <w:t>зложенного судья установил, что</w:t>
      </w:r>
      <w:r w:rsidRPr="00840C99">
        <w:rPr>
          <w:sz w:val="28"/>
          <w:szCs w:val="28"/>
        </w:rPr>
        <w:t xml:space="preserve"> условия применения особого порядка судебного разбирательства соб</w:t>
      </w:r>
      <w:r w:rsidRPr="00840C99" w:rsidR="0092512F">
        <w:rPr>
          <w:sz w:val="28"/>
          <w:szCs w:val="28"/>
        </w:rPr>
        <w:t>л</w:t>
      </w:r>
      <w:r w:rsidRPr="00840C99" w:rsidR="0028297E">
        <w:rPr>
          <w:sz w:val="28"/>
          <w:szCs w:val="28"/>
        </w:rPr>
        <w:t>юдены, предъявленное подсудимой</w:t>
      </w:r>
      <w:r w:rsidRPr="00840C99" w:rsidR="0092512F">
        <w:rPr>
          <w:sz w:val="28"/>
          <w:szCs w:val="28"/>
        </w:rPr>
        <w:t xml:space="preserve"> обвинение, с которым он</w:t>
      </w:r>
      <w:r w:rsidRPr="00840C99" w:rsidR="0028297E">
        <w:rPr>
          <w:sz w:val="28"/>
          <w:szCs w:val="28"/>
        </w:rPr>
        <w:t>а</w:t>
      </w:r>
      <w:r w:rsidRPr="00840C99">
        <w:rPr>
          <w:sz w:val="28"/>
          <w:szCs w:val="28"/>
        </w:rPr>
        <w:t xml:space="preserve"> согласил</w:t>
      </w:r>
      <w:r w:rsidRPr="00840C99" w:rsidR="0028297E">
        <w:rPr>
          <w:sz w:val="28"/>
          <w:szCs w:val="28"/>
        </w:rPr>
        <w:t>ась</w:t>
      </w:r>
      <w:r w:rsidRPr="00840C99">
        <w:rPr>
          <w:sz w:val="28"/>
          <w:szCs w:val="28"/>
        </w:rPr>
        <w:t xml:space="preserve">, обоснованно и подтверждается собранными доказательствами, соответственно, в отношении </w:t>
      </w:r>
      <w:r w:rsidRPr="00840C99" w:rsidR="0028297E">
        <w:rPr>
          <w:sz w:val="28"/>
          <w:szCs w:val="28"/>
          <w:lang w:eastAsia="en-US"/>
        </w:rPr>
        <w:t>Гусейновой А.Г</w:t>
      </w:r>
      <w:r w:rsidRPr="00840C99" w:rsidR="00C52D01">
        <w:rPr>
          <w:sz w:val="28"/>
          <w:szCs w:val="28"/>
          <w:lang w:eastAsia="en-US"/>
        </w:rPr>
        <w:t xml:space="preserve">. </w:t>
      </w:r>
      <w:r w:rsidRPr="00840C99">
        <w:rPr>
          <w:sz w:val="28"/>
          <w:szCs w:val="28"/>
        </w:rPr>
        <w:t>может быть постановлен обвинительный приговор в порядке главы 40 УПК РФ.</w:t>
      </w:r>
    </w:p>
    <w:p w:rsidR="00A742CF" w:rsidRPr="00840C99" w:rsidP="00840C99">
      <w:pPr>
        <w:ind w:right="-285" w:firstLine="567"/>
        <w:jc w:val="both"/>
        <w:rPr>
          <w:spacing w:val="-5"/>
          <w:sz w:val="28"/>
          <w:szCs w:val="28"/>
        </w:rPr>
      </w:pPr>
      <w:r w:rsidRPr="00840C99">
        <w:rPr>
          <w:sz w:val="28"/>
          <w:szCs w:val="28"/>
        </w:rPr>
        <w:t>Мировой судья приходит к выводу, что обвинение, с которым согласил</w:t>
      </w:r>
      <w:r w:rsidRPr="00840C99" w:rsidR="0028297E">
        <w:rPr>
          <w:sz w:val="28"/>
          <w:szCs w:val="28"/>
        </w:rPr>
        <w:t>ась</w:t>
      </w:r>
      <w:r w:rsidRPr="00840C99" w:rsidR="0092512F">
        <w:rPr>
          <w:sz w:val="28"/>
          <w:szCs w:val="28"/>
        </w:rPr>
        <w:t xml:space="preserve"> </w:t>
      </w:r>
      <w:r w:rsidRPr="00840C99">
        <w:rPr>
          <w:sz w:val="28"/>
          <w:szCs w:val="28"/>
        </w:rPr>
        <w:t>подсудим</w:t>
      </w:r>
      <w:r w:rsidRPr="00840C99" w:rsidR="0028297E">
        <w:rPr>
          <w:sz w:val="28"/>
          <w:szCs w:val="28"/>
        </w:rPr>
        <w:t>ая, предъявлено ей</w:t>
      </w:r>
      <w:r w:rsidRPr="00840C99">
        <w:rPr>
          <w:sz w:val="28"/>
          <w:szCs w:val="28"/>
        </w:rPr>
        <w:t xml:space="preserve"> обоснованно, подтверждается доказательствами, </w:t>
      </w:r>
      <w:r w:rsidRPr="00840C99" w:rsidR="00F9345F">
        <w:rPr>
          <w:sz w:val="28"/>
          <w:szCs w:val="28"/>
        </w:rPr>
        <w:t>собранными по</w:t>
      </w:r>
      <w:r w:rsidRPr="00840C99">
        <w:rPr>
          <w:sz w:val="28"/>
          <w:szCs w:val="28"/>
        </w:rPr>
        <w:t xml:space="preserve"> уг</w:t>
      </w:r>
      <w:r w:rsidRPr="00840C99" w:rsidR="0092512F">
        <w:rPr>
          <w:sz w:val="28"/>
          <w:szCs w:val="28"/>
        </w:rPr>
        <w:t>о</w:t>
      </w:r>
      <w:r w:rsidRPr="00840C99" w:rsidR="0028297E">
        <w:rPr>
          <w:sz w:val="28"/>
          <w:szCs w:val="28"/>
        </w:rPr>
        <w:t>ловному делу и квалифицирует ее</w:t>
      </w:r>
      <w:r w:rsidRPr="00840C99" w:rsidR="0092512F">
        <w:rPr>
          <w:sz w:val="28"/>
          <w:szCs w:val="28"/>
        </w:rPr>
        <w:t xml:space="preserve"> </w:t>
      </w:r>
      <w:r w:rsidRPr="00840C99">
        <w:rPr>
          <w:sz w:val="28"/>
          <w:szCs w:val="28"/>
        </w:rPr>
        <w:t xml:space="preserve">действия </w:t>
      </w:r>
      <w:r w:rsidRPr="00840C99" w:rsidR="00F9345F">
        <w:rPr>
          <w:spacing w:val="-5"/>
          <w:sz w:val="28"/>
          <w:szCs w:val="28"/>
        </w:rPr>
        <w:t>по преступлению</w:t>
      </w:r>
      <w:r w:rsidRPr="00840C99" w:rsidR="00866735">
        <w:rPr>
          <w:spacing w:val="-5"/>
          <w:sz w:val="28"/>
          <w:szCs w:val="28"/>
        </w:rPr>
        <w:t xml:space="preserve"> по </w:t>
      </w:r>
      <w:r w:rsidRPr="00840C99" w:rsidR="00F9345F">
        <w:rPr>
          <w:spacing w:val="-5"/>
          <w:sz w:val="28"/>
          <w:szCs w:val="28"/>
        </w:rPr>
        <w:t>событиям за</w:t>
      </w:r>
      <w:r w:rsidRPr="00840C99" w:rsidR="00866735">
        <w:rPr>
          <w:spacing w:val="-5"/>
          <w:sz w:val="28"/>
          <w:szCs w:val="28"/>
        </w:rPr>
        <w:t xml:space="preserve"> период с </w:t>
      </w:r>
      <w:r w:rsidRPr="00840C99" w:rsidR="0028297E">
        <w:rPr>
          <w:sz w:val="28"/>
          <w:szCs w:val="28"/>
        </w:rPr>
        <w:t>30.06.2023 по 07.09.2023</w:t>
      </w:r>
      <w:r w:rsidRPr="00840C99" w:rsidR="0028297E">
        <w:rPr>
          <w:spacing w:val="-5"/>
          <w:sz w:val="28"/>
          <w:szCs w:val="28"/>
        </w:rPr>
        <w:t xml:space="preserve"> по ст. 322.2</w:t>
      </w:r>
      <w:r w:rsidRPr="00840C99">
        <w:rPr>
          <w:spacing w:val="-5"/>
          <w:sz w:val="28"/>
          <w:szCs w:val="28"/>
        </w:rPr>
        <w:t xml:space="preserve"> УК РФ – </w:t>
      </w:r>
      <w:r w:rsidRPr="00840C99" w:rsidR="00C73062">
        <w:rPr>
          <w:bCs/>
          <w:sz w:val="28"/>
          <w:szCs w:val="28"/>
        </w:rPr>
        <w:t xml:space="preserve">фиктивная </w:t>
      </w:r>
      <w:r w:rsidRPr="00840C99" w:rsidR="00511C67">
        <w:rPr>
          <w:bCs/>
          <w:sz w:val="28"/>
          <w:szCs w:val="28"/>
        </w:rPr>
        <w:t>регистрация</w:t>
      </w:r>
      <w:r w:rsidRPr="00840C99" w:rsidR="00C73062">
        <w:rPr>
          <w:bCs/>
          <w:sz w:val="28"/>
          <w:szCs w:val="28"/>
        </w:rPr>
        <w:t xml:space="preserve"> гражданина </w:t>
      </w:r>
      <w:r w:rsidRPr="00840C99" w:rsidR="00511C67">
        <w:rPr>
          <w:bCs/>
          <w:sz w:val="28"/>
          <w:szCs w:val="28"/>
        </w:rPr>
        <w:t xml:space="preserve">Российской </w:t>
      </w:r>
      <w:r w:rsidRPr="00840C99" w:rsidR="00F9345F">
        <w:rPr>
          <w:bCs/>
          <w:sz w:val="28"/>
          <w:szCs w:val="28"/>
        </w:rPr>
        <w:t>Федерации по</w:t>
      </w:r>
      <w:r w:rsidRPr="00840C99" w:rsidR="00511C67">
        <w:rPr>
          <w:bCs/>
          <w:sz w:val="28"/>
          <w:szCs w:val="28"/>
        </w:rPr>
        <w:t xml:space="preserve"> месту пребывания в жилом помещении в Российской Федерации</w:t>
      </w:r>
      <w:r w:rsidRPr="00840C99">
        <w:rPr>
          <w:bCs/>
          <w:sz w:val="28"/>
          <w:szCs w:val="28"/>
        </w:rPr>
        <w:t>.</w:t>
      </w:r>
    </w:p>
    <w:p w:rsidR="003E310A" w:rsidRPr="00840C99" w:rsidP="00840C99">
      <w:pPr>
        <w:ind w:right="-285" w:firstLine="567"/>
        <w:jc w:val="both"/>
        <w:rPr>
          <w:sz w:val="28"/>
          <w:szCs w:val="28"/>
        </w:rPr>
      </w:pPr>
      <w:r w:rsidRPr="00840C99">
        <w:rPr>
          <w:sz w:val="28"/>
          <w:szCs w:val="28"/>
        </w:rPr>
        <w:t>При назначении наказания мировой судья учитывает характер и степень общественной опасности совершенн</w:t>
      </w:r>
      <w:r w:rsidRPr="00840C99" w:rsidR="00D75625">
        <w:rPr>
          <w:sz w:val="28"/>
          <w:szCs w:val="28"/>
        </w:rPr>
        <w:t>ого</w:t>
      </w:r>
      <w:r w:rsidRPr="00840C99" w:rsidR="00E50987">
        <w:rPr>
          <w:sz w:val="28"/>
          <w:szCs w:val="28"/>
        </w:rPr>
        <w:t xml:space="preserve"> преступлени</w:t>
      </w:r>
      <w:r w:rsidRPr="00840C99" w:rsidR="00D75625">
        <w:rPr>
          <w:sz w:val="28"/>
          <w:szCs w:val="28"/>
        </w:rPr>
        <w:t>я</w:t>
      </w:r>
      <w:r w:rsidRPr="00840C99">
        <w:rPr>
          <w:sz w:val="28"/>
          <w:szCs w:val="28"/>
        </w:rPr>
        <w:t>, относящ</w:t>
      </w:r>
      <w:r w:rsidRPr="00840C99" w:rsidR="00D75625">
        <w:rPr>
          <w:sz w:val="28"/>
          <w:szCs w:val="28"/>
        </w:rPr>
        <w:t>егося</w:t>
      </w:r>
      <w:r w:rsidRPr="00840C99">
        <w:rPr>
          <w:sz w:val="28"/>
          <w:szCs w:val="28"/>
        </w:rPr>
        <w:t xml:space="preserve"> к категории небольшо</w:t>
      </w:r>
      <w:r w:rsidRPr="00840C99" w:rsidR="009D1D42">
        <w:rPr>
          <w:sz w:val="28"/>
          <w:szCs w:val="28"/>
        </w:rPr>
        <w:t>й тяжести, отношение подсудимо</w:t>
      </w:r>
      <w:r w:rsidRPr="00840C99" w:rsidR="00D75625">
        <w:rPr>
          <w:sz w:val="28"/>
          <w:szCs w:val="28"/>
        </w:rPr>
        <w:t>й</w:t>
      </w:r>
      <w:r w:rsidRPr="00840C99">
        <w:rPr>
          <w:sz w:val="28"/>
          <w:szCs w:val="28"/>
        </w:rPr>
        <w:t xml:space="preserve"> к содеянному, данные, хара</w:t>
      </w:r>
      <w:r w:rsidRPr="00840C99" w:rsidR="00F9345F">
        <w:rPr>
          <w:sz w:val="28"/>
          <w:szCs w:val="28"/>
        </w:rPr>
        <w:t>ктеризующие личность подсудимой</w:t>
      </w:r>
      <w:r w:rsidRPr="00840C99">
        <w:rPr>
          <w:sz w:val="28"/>
          <w:szCs w:val="28"/>
        </w:rPr>
        <w:t>.</w:t>
      </w:r>
    </w:p>
    <w:p w:rsidR="0055114C" w:rsidRPr="00840C99" w:rsidP="00840C99">
      <w:pPr>
        <w:ind w:right="-285" w:firstLine="567"/>
        <w:jc w:val="both"/>
        <w:rPr>
          <w:sz w:val="28"/>
          <w:szCs w:val="28"/>
        </w:rPr>
      </w:pPr>
      <w:r w:rsidRPr="00840C99">
        <w:rPr>
          <w:sz w:val="28"/>
          <w:szCs w:val="28"/>
        </w:rPr>
        <w:t>У</w:t>
      </w:r>
      <w:r w:rsidRPr="00840C99" w:rsidR="00C73062">
        <w:rPr>
          <w:sz w:val="28"/>
          <w:szCs w:val="28"/>
        </w:rPr>
        <w:t>частковым</w:t>
      </w:r>
      <w:r w:rsidRPr="00840C99" w:rsidR="009D1D42">
        <w:rPr>
          <w:sz w:val="28"/>
          <w:szCs w:val="28"/>
        </w:rPr>
        <w:t xml:space="preserve"> </w:t>
      </w:r>
      <w:r w:rsidRPr="00840C99" w:rsidR="00C73062">
        <w:rPr>
          <w:sz w:val="28"/>
          <w:szCs w:val="28"/>
        </w:rPr>
        <w:t xml:space="preserve">уполномоченным </w:t>
      </w:r>
      <w:r w:rsidRPr="00840C99">
        <w:rPr>
          <w:sz w:val="28"/>
          <w:szCs w:val="28"/>
        </w:rPr>
        <w:t>ОП №3</w:t>
      </w:r>
      <w:r w:rsidRPr="00840C99" w:rsidR="008C6C28">
        <w:rPr>
          <w:sz w:val="28"/>
          <w:szCs w:val="28"/>
        </w:rPr>
        <w:t xml:space="preserve"> УМВД РФ по г.</w:t>
      </w:r>
      <w:r w:rsidRPr="00840C99" w:rsidR="009D1D42">
        <w:rPr>
          <w:sz w:val="28"/>
          <w:szCs w:val="28"/>
        </w:rPr>
        <w:t xml:space="preserve"> </w:t>
      </w:r>
      <w:r w:rsidRPr="00840C99" w:rsidR="008C6C28">
        <w:rPr>
          <w:sz w:val="28"/>
          <w:szCs w:val="28"/>
        </w:rPr>
        <w:t>Нижн</w:t>
      </w:r>
      <w:r w:rsidRPr="00840C99">
        <w:rPr>
          <w:sz w:val="28"/>
          <w:szCs w:val="28"/>
        </w:rPr>
        <w:t>евартовску по месту жительства Гусейнова А.Г.</w:t>
      </w:r>
      <w:r w:rsidRPr="00840C99" w:rsidR="00A32F4F">
        <w:rPr>
          <w:sz w:val="28"/>
          <w:szCs w:val="28"/>
        </w:rPr>
        <w:t xml:space="preserve"> </w:t>
      </w:r>
      <w:r w:rsidRPr="00840C99" w:rsidR="00E251BD">
        <w:rPr>
          <w:sz w:val="28"/>
          <w:szCs w:val="28"/>
        </w:rPr>
        <w:t xml:space="preserve">характеризуется </w:t>
      </w:r>
      <w:r w:rsidRPr="00840C99">
        <w:rPr>
          <w:sz w:val="28"/>
          <w:szCs w:val="28"/>
        </w:rPr>
        <w:t>удовлетворительно. В употреблении спиртных напитков и наркотических веществ замечена</w:t>
      </w:r>
      <w:r w:rsidRPr="00840C99">
        <w:rPr>
          <w:sz w:val="28"/>
          <w:szCs w:val="28"/>
        </w:rPr>
        <w:t xml:space="preserve"> не была. К</w:t>
      </w:r>
      <w:r w:rsidRPr="00840C99" w:rsidR="009D1D42">
        <w:rPr>
          <w:sz w:val="28"/>
          <w:szCs w:val="28"/>
        </w:rPr>
        <w:t xml:space="preserve"> административной ответственности </w:t>
      </w:r>
      <w:r w:rsidRPr="00840C99">
        <w:rPr>
          <w:sz w:val="28"/>
          <w:szCs w:val="28"/>
        </w:rPr>
        <w:t xml:space="preserve">за текущий год </w:t>
      </w:r>
      <w:r w:rsidRPr="00840C99" w:rsidR="009D1D42">
        <w:rPr>
          <w:sz w:val="28"/>
          <w:szCs w:val="28"/>
        </w:rPr>
        <w:t>не привлекал</w:t>
      </w:r>
      <w:r w:rsidRPr="00840C99">
        <w:rPr>
          <w:sz w:val="28"/>
          <w:szCs w:val="28"/>
        </w:rPr>
        <w:t>ась.</w:t>
      </w:r>
    </w:p>
    <w:p w:rsidR="00D75625" w:rsidRPr="00840C99" w:rsidP="00840C99">
      <w:pPr>
        <w:ind w:right="-285" w:firstLine="567"/>
        <w:jc w:val="both"/>
        <w:rPr>
          <w:color w:val="FF0000"/>
          <w:sz w:val="28"/>
          <w:szCs w:val="28"/>
        </w:rPr>
      </w:pPr>
      <w:r w:rsidRPr="00840C99">
        <w:rPr>
          <w:sz w:val="28"/>
          <w:szCs w:val="28"/>
        </w:rPr>
        <w:t>Согласно справке БУ ХМАО</w:t>
      </w:r>
      <w:r w:rsidRPr="00840C99" w:rsidR="009918D4">
        <w:rPr>
          <w:sz w:val="28"/>
          <w:szCs w:val="28"/>
        </w:rPr>
        <w:t>-</w:t>
      </w:r>
      <w:r w:rsidRPr="00840C99">
        <w:rPr>
          <w:sz w:val="28"/>
          <w:szCs w:val="28"/>
        </w:rPr>
        <w:t xml:space="preserve">Югры «Нижневартовская психоневрологическая больница» </w:t>
      </w:r>
      <w:r w:rsidRPr="00840C99" w:rsidR="0055114C">
        <w:rPr>
          <w:sz w:val="28"/>
          <w:szCs w:val="28"/>
        </w:rPr>
        <w:t>Гусейнова А.Г</w:t>
      </w:r>
      <w:r w:rsidRPr="00840C99" w:rsidR="00C52D01">
        <w:rPr>
          <w:sz w:val="28"/>
          <w:szCs w:val="28"/>
        </w:rPr>
        <w:t>.</w:t>
      </w:r>
      <w:r w:rsidRPr="00840C99" w:rsidR="009D1D42">
        <w:rPr>
          <w:sz w:val="28"/>
          <w:szCs w:val="28"/>
        </w:rPr>
        <w:t xml:space="preserve"> </w:t>
      </w:r>
      <w:r w:rsidRPr="00840C99">
        <w:rPr>
          <w:sz w:val="28"/>
          <w:szCs w:val="28"/>
        </w:rPr>
        <w:t xml:space="preserve">у врача </w:t>
      </w:r>
      <w:r w:rsidRPr="00840C99" w:rsidR="00700538">
        <w:rPr>
          <w:sz w:val="28"/>
          <w:szCs w:val="28"/>
        </w:rPr>
        <w:t>психиатра, врача психиатра-</w:t>
      </w:r>
      <w:r w:rsidRPr="00840C99">
        <w:rPr>
          <w:sz w:val="28"/>
          <w:szCs w:val="28"/>
        </w:rPr>
        <w:t>нарколога не наблюдается</w:t>
      </w:r>
      <w:r w:rsidRPr="00840C99" w:rsidR="0055114C">
        <w:rPr>
          <w:sz w:val="28"/>
          <w:szCs w:val="28"/>
        </w:rPr>
        <w:t>.</w:t>
      </w:r>
    </w:p>
    <w:p w:rsidR="00E42D39" w:rsidRPr="00840C99" w:rsidP="00840C99">
      <w:pPr>
        <w:ind w:right="-285" w:firstLine="567"/>
        <w:jc w:val="both"/>
        <w:rPr>
          <w:color w:val="FF0000"/>
          <w:sz w:val="28"/>
          <w:szCs w:val="28"/>
        </w:rPr>
      </w:pPr>
      <w:r w:rsidRPr="00840C99">
        <w:rPr>
          <w:sz w:val="28"/>
          <w:szCs w:val="28"/>
        </w:rPr>
        <w:t xml:space="preserve">В соответствии с п. «и» </w:t>
      </w:r>
      <w:r w:rsidRPr="00840C99">
        <w:rPr>
          <w:sz w:val="28"/>
          <w:szCs w:val="28"/>
        </w:rPr>
        <w:t>ч. 1, ч. 2 ст. 61 Уголовного кодекса Российской Федерации к обстоятельствам, смягчающим наказание подсудимой, мировой судья относит активное способствование раскрытию и расследованию преступления, мировой судья пришел к выводу о признании такого обстоятель</w:t>
      </w:r>
      <w:r w:rsidRPr="00840C99">
        <w:rPr>
          <w:sz w:val="28"/>
          <w:szCs w:val="28"/>
        </w:rPr>
        <w:t>ства как активное способствование раскрытию и расследованию преступления смягчающим, поскольку Гусейнова А.Г. своими действиями оказала содействие и энергичную помощь в выяснении обстоятельств содеянного ею лично, раскаяние в содеянном, поскольку при рассм</w:t>
      </w:r>
      <w:r w:rsidRPr="00840C99">
        <w:rPr>
          <w:sz w:val="28"/>
          <w:szCs w:val="28"/>
        </w:rPr>
        <w:t>отрении данного уголовного дела подсудимая полностью признала свою вину в инкриминируемом ей преступлении, ранее заявила ходатайство о рассмотрении дела в особом порядке судебного разбирательства, что по мнению мирового судьи, свидетельствует о ее раскаяни</w:t>
      </w:r>
      <w:r w:rsidRPr="00840C99">
        <w:rPr>
          <w:sz w:val="28"/>
          <w:szCs w:val="28"/>
        </w:rPr>
        <w:t>и в содеянном.</w:t>
      </w:r>
    </w:p>
    <w:p w:rsidR="00E42D39" w:rsidRPr="00840C99" w:rsidP="00840C99">
      <w:pPr>
        <w:ind w:right="-285" w:firstLine="567"/>
        <w:jc w:val="both"/>
        <w:rPr>
          <w:color w:val="FF0000"/>
          <w:sz w:val="28"/>
          <w:szCs w:val="28"/>
        </w:rPr>
      </w:pPr>
      <w:r w:rsidRPr="00840C99">
        <w:rPr>
          <w:sz w:val="28"/>
          <w:szCs w:val="28"/>
        </w:rPr>
        <w:t xml:space="preserve">Обстоятельств, отягчающих наказание подсудимой, в соответствии со ст. 63 </w:t>
      </w:r>
      <w:r w:rsidRPr="00840C99">
        <w:rPr>
          <w:rFonts w:eastAsia="Calibri"/>
          <w:sz w:val="28"/>
          <w:szCs w:val="28"/>
          <w:lang w:eastAsia="en-US"/>
        </w:rPr>
        <w:t>УК РФ</w:t>
      </w:r>
      <w:r w:rsidRPr="00840C99">
        <w:rPr>
          <w:sz w:val="28"/>
          <w:szCs w:val="28"/>
        </w:rPr>
        <w:t>, мировым судьей не установлено.</w:t>
      </w:r>
    </w:p>
    <w:p w:rsidR="00FA4F4C" w:rsidRPr="00840C99" w:rsidP="00840C99">
      <w:pPr>
        <w:ind w:right="-285" w:firstLine="567"/>
        <w:jc w:val="both"/>
        <w:rPr>
          <w:rFonts w:eastAsia="Calibri"/>
          <w:sz w:val="28"/>
          <w:szCs w:val="28"/>
          <w:lang w:eastAsia="en-US"/>
        </w:rPr>
      </w:pPr>
      <w:r w:rsidRPr="00840C99">
        <w:rPr>
          <w:rFonts w:eastAsia="Calibri"/>
          <w:sz w:val="28"/>
          <w:szCs w:val="28"/>
          <w:lang w:eastAsia="en-US"/>
        </w:rPr>
        <w:t>Оснований для изменения категории преступлени</w:t>
      </w:r>
      <w:r w:rsidRPr="00840C99" w:rsidR="00E42D39">
        <w:rPr>
          <w:rFonts w:eastAsia="Calibri"/>
          <w:sz w:val="28"/>
          <w:szCs w:val="28"/>
          <w:lang w:eastAsia="en-US"/>
        </w:rPr>
        <w:t>я</w:t>
      </w:r>
      <w:r w:rsidRPr="00840C99">
        <w:rPr>
          <w:rFonts w:eastAsia="Calibri"/>
          <w:sz w:val="28"/>
          <w:szCs w:val="28"/>
          <w:lang w:eastAsia="en-US"/>
        </w:rPr>
        <w:t xml:space="preserve"> на менее тяжкую, в соответствии с ч.</w:t>
      </w:r>
      <w:r w:rsidRPr="00840C99" w:rsidR="00E42D39">
        <w:rPr>
          <w:rFonts w:eastAsia="Calibri"/>
          <w:sz w:val="28"/>
          <w:szCs w:val="28"/>
          <w:lang w:eastAsia="en-US"/>
        </w:rPr>
        <w:t xml:space="preserve"> </w:t>
      </w:r>
      <w:r w:rsidRPr="00840C99">
        <w:rPr>
          <w:rFonts w:eastAsia="Calibri"/>
          <w:sz w:val="28"/>
          <w:szCs w:val="28"/>
          <w:lang w:eastAsia="en-US"/>
        </w:rPr>
        <w:t>6 ст.</w:t>
      </w:r>
      <w:r w:rsidRPr="00840C99" w:rsidR="00E42D39">
        <w:rPr>
          <w:rFonts w:eastAsia="Calibri"/>
          <w:sz w:val="28"/>
          <w:szCs w:val="28"/>
          <w:lang w:eastAsia="en-US"/>
        </w:rPr>
        <w:t xml:space="preserve"> </w:t>
      </w:r>
      <w:r w:rsidRPr="00840C99">
        <w:rPr>
          <w:rFonts w:eastAsia="Calibri"/>
          <w:sz w:val="28"/>
          <w:szCs w:val="28"/>
          <w:lang w:eastAsia="en-US"/>
        </w:rPr>
        <w:t xml:space="preserve">15 УК РФ, не имеется. </w:t>
      </w:r>
    </w:p>
    <w:p w:rsidR="00E251BD" w:rsidRPr="00840C99" w:rsidP="00840C99">
      <w:pPr>
        <w:ind w:right="-285" w:firstLine="567"/>
        <w:jc w:val="both"/>
        <w:rPr>
          <w:sz w:val="28"/>
          <w:szCs w:val="28"/>
        </w:rPr>
      </w:pPr>
      <w:r w:rsidRPr="00840C99">
        <w:rPr>
          <w:sz w:val="28"/>
          <w:szCs w:val="28"/>
        </w:rPr>
        <w:t>Основания для пос</w:t>
      </w:r>
      <w:r w:rsidRPr="00840C99">
        <w:rPr>
          <w:sz w:val="28"/>
          <w:szCs w:val="28"/>
        </w:rPr>
        <w:t>тановления приговора без назначения наказания или освобождения от наказания мировым судьей не установлены.</w:t>
      </w:r>
    </w:p>
    <w:p w:rsidR="00FD2483" w:rsidP="00840C99">
      <w:pPr>
        <w:ind w:right="-285" w:firstLine="567"/>
        <w:jc w:val="both"/>
        <w:rPr>
          <w:bCs/>
          <w:iCs/>
          <w:sz w:val="28"/>
          <w:szCs w:val="28"/>
        </w:rPr>
      </w:pPr>
      <w:r w:rsidRPr="00840C99">
        <w:rPr>
          <w:sz w:val="28"/>
          <w:szCs w:val="28"/>
        </w:rPr>
        <w:t>Учитывая личность подсудимо</w:t>
      </w:r>
      <w:r w:rsidRPr="00840C99" w:rsidR="00E42D39">
        <w:rPr>
          <w:sz w:val="28"/>
          <w:szCs w:val="28"/>
        </w:rPr>
        <w:t>й</w:t>
      </w:r>
      <w:r w:rsidRPr="00840C99">
        <w:rPr>
          <w:sz w:val="28"/>
          <w:szCs w:val="28"/>
        </w:rPr>
        <w:t>, наличие смягчающих и отсутствие отягчающих наказание обстоятельств, положения ч. 2 ст. 43 УК РФ о том, что наказание пр</w:t>
      </w:r>
      <w:r w:rsidRPr="00840C99">
        <w:rPr>
          <w:sz w:val="28"/>
          <w:szCs w:val="28"/>
        </w:rPr>
        <w:t xml:space="preserve">именяется в целях </w:t>
      </w:r>
      <w:r w:rsidRPr="00840C99">
        <w:rPr>
          <w:bCs/>
          <w:iCs/>
          <w:sz w:val="28"/>
          <w:szCs w:val="28"/>
        </w:rPr>
        <w:t>восстановлении социальной справедливости, а также в целях исправления виновного лица и предупреждения совершения новых преступлений, с учетом требований ч.</w:t>
      </w:r>
      <w:r w:rsidRPr="00840C99" w:rsidR="00700538">
        <w:rPr>
          <w:bCs/>
          <w:iCs/>
          <w:sz w:val="28"/>
          <w:szCs w:val="28"/>
        </w:rPr>
        <w:t xml:space="preserve"> ч. 1, </w:t>
      </w:r>
      <w:r w:rsidRPr="00840C99">
        <w:rPr>
          <w:bCs/>
          <w:iCs/>
          <w:sz w:val="28"/>
          <w:szCs w:val="28"/>
        </w:rPr>
        <w:t xml:space="preserve">5 ст. 62 УК РФ, ст. 316 УПК РФ, </w:t>
      </w:r>
      <w:r w:rsidRPr="00840C99">
        <w:rPr>
          <w:sz w:val="28"/>
          <w:szCs w:val="28"/>
        </w:rPr>
        <w:t>судья приходит к выводу о назначении  подсуд</w:t>
      </w:r>
      <w:r w:rsidRPr="00840C99">
        <w:rPr>
          <w:sz w:val="28"/>
          <w:szCs w:val="28"/>
        </w:rPr>
        <w:t xml:space="preserve">имой наказания в виде </w:t>
      </w:r>
      <w:r w:rsidRPr="00840C99">
        <w:rPr>
          <w:bCs/>
          <w:iCs/>
          <w:sz w:val="28"/>
          <w:szCs w:val="28"/>
        </w:rPr>
        <w:t>штрафа что, по мнению мирового судьи, приведет к достижению целей наказания.</w:t>
      </w:r>
    </w:p>
    <w:p w:rsidR="00FD2483" w:rsidRPr="00840C99" w:rsidP="00FD2483">
      <w:pPr>
        <w:ind w:right="-285" w:firstLine="567"/>
        <w:jc w:val="both"/>
        <w:rPr>
          <w:bCs/>
          <w:iCs/>
          <w:sz w:val="28"/>
          <w:szCs w:val="28"/>
        </w:rPr>
      </w:pPr>
      <w:r w:rsidRPr="00840C99">
        <w:rPr>
          <w:bCs/>
          <w:iCs/>
          <w:sz w:val="28"/>
          <w:szCs w:val="28"/>
        </w:rPr>
        <w:t xml:space="preserve">В силу ч. 1 ст. 64 УК РФ при наличии исключительных обстоятельств, связанных с целями и мотивами преступления, ролью виновного, его поведением вовремя или </w:t>
      </w:r>
      <w:r w:rsidRPr="00840C99">
        <w:rPr>
          <w:bCs/>
          <w:iCs/>
          <w:sz w:val="28"/>
          <w:szCs w:val="28"/>
        </w:rPr>
        <w:t>после совершения преступления, и других обстоятельств, существенно уменьшающих степень общественной опасности преступления, наказание может быть назначено ниже низшего предела.</w:t>
      </w:r>
    </w:p>
    <w:p w:rsidR="00FD2483" w:rsidRPr="00840C99" w:rsidP="00FD2483">
      <w:pPr>
        <w:ind w:right="-285" w:firstLine="567"/>
        <w:jc w:val="both"/>
        <w:rPr>
          <w:bCs/>
          <w:iCs/>
          <w:sz w:val="28"/>
          <w:szCs w:val="28"/>
        </w:rPr>
      </w:pPr>
      <w:r w:rsidRPr="00840C99">
        <w:rPr>
          <w:sz w:val="28"/>
          <w:szCs w:val="28"/>
        </w:rPr>
        <w:t xml:space="preserve">Мировой судья с учетом материального положения </w:t>
      </w:r>
      <w:r>
        <w:rPr>
          <w:sz w:val="28"/>
          <w:szCs w:val="28"/>
        </w:rPr>
        <w:t xml:space="preserve">подсудимой </w:t>
      </w:r>
      <w:r w:rsidRPr="00840C99">
        <w:rPr>
          <w:sz w:val="28"/>
          <w:szCs w:val="28"/>
        </w:rPr>
        <w:t>- Гусейнова А.Г. рабо</w:t>
      </w:r>
      <w:r w:rsidRPr="00840C99">
        <w:rPr>
          <w:sz w:val="28"/>
          <w:szCs w:val="28"/>
        </w:rPr>
        <w:t xml:space="preserve">тает </w:t>
      </w:r>
      <w:r w:rsidR="00C00756">
        <w:rPr>
          <w:sz w:val="28"/>
          <w:szCs w:val="28"/>
        </w:rPr>
        <w:t>…</w:t>
      </w:r>
      <w:r w:rsidRPr="00840C99">
        <w:rPr>
          <w:sz w:val="28"/>
          <w:szCs w:val="28"/>
        </w:rPr>
        <w:t xml:space="preserve">», средний заработок составляет </w:t>
      </w:r>
      <w:r w:rsidRPr="00840C99">
        <w:rPr>
          <w:sz w:val="28"/>
          <w:szCs w:val="28"/>
        </w:rPr>
        <w:t>45 000</w:t>
      </w:r>
      <w:r w:rsidRPr="00840C99">
        <w:rPr>
          <w:sz w:val="28"/>
          <w:szCs w:val="28"/>
        </w:rPr>
        <w:t xml:space="preserve"> рублей (иного дохода не имеет),  наличие  обязательств по ипотечному кредиту, взятому в 2021 году на 30 ле</w:t>
      </w:r>
      <w:r w:rsidR="0067339B">
        <w:rPr>
          <w:sz w:val="28"/>
          <w:szCs w:val="28"/>
        </w:rPr>
        <w:t>т</w:t>
      </w:r>
      <w:r w:rsidRPr="00840C99">
        <w:rPr>
          <w:sz w:val="28"/>
          <w:szCs w:val="28"/>
        </w:rPr>
        <w:t xml:space="preserve"> с ежемесячной выплатой 28 170 рублей, признает установленные в отношении подс</w:t>
      </w:r>
      <w:r w:rsidRPr="00840C99">
        <w:rPr>
          <w:sz w:val="28"/>
          <w:szCs w:val="28"/>
        </w:rPr>
        <w:t>удимой Гусейновой А.Г</w:t>
      </w:r>
      <w:r w:rsidR="005A4BF1">
        <w:rPr>
          <w:sz w:val="28"/>
          <w:szCs w:val="28"/>
        </w:rPr>
        <w:t>.</w:t>
      </w:r>
      <w:r w:rsidRPr="00840C99">
        <w:rPr>
          <w:sz w:val="28"/>
          <w:szCs w:val="28"/>
        </w:rPr>
        <w:t xml:space="preserve"> смягчающие обстоятельства в своей совокупности исключительными и приходит к выводу о назначении ей наказания в виде штрафа с применением ст. 64 УК РФ.  </w:t>
      </w:r>
    </w:p>
    <w:p w:rsidR="00A33F6A" w:rsidRPr="00840C99" w:rsidP="00840C99">
      <w:pPr>
        <w:ind w:right="-285" w:firstLine="567"/>
        <w:jc w:val="both"/>
        <w:rPr>
          <w:bCs/>
          <w:iCs/>
          <w:sz w:val="28"/>
          <w:szCs w:val="28"/>
        </w:rPr>
      </w:pPr>
      <w:r w:rsidRPr="00840C99">
        <w:rPr>
          <w:sz w:val="28"/>
          <w:szCs w:val="28"/>
        </w:rPr>
        <w:t>Согласно ч. 3 ст. 46 УК РФ размер штрафа назначается судом с учетом тяжести сове</w:t>
      </w:r>
      <w:r w:rsidRPr="00840C99">
        <w:rPr>
          <w:sz w:val="28"/>
          <w:szCs w:val="28"/>
        </w:rPr>
        <w:t>ршенного преступления и имущественного положения осужденного и его семьи, а также с учетом возможности получения осужденным заработной платы или иного дохода. С учетом тех же обстоятельств, суд может назначить штраф с рассрочкой выплаты определенными частя</w:t>
      </w:r>
      <w:r w:rsidRPr="00840C99">
        <w:rPr>
          <w:sz w:val="28"/>
          <w:szCs w:val="28"/>
        </w:rPr>
        <w:t>ми на срок до пяти лет.</w:t>
      </w:r>
    </w:p>
    <w:p w:rsidR="00A33F6A" w:rsidRPr="00840C99" w:rsidP="00840C99">
      <w:pPr>
        <w:ind w:right="-285" w:firstLine="567"/>
        <w:jc w:val="both"/>
        <w:rPr>
          <w:sz w:val="28"/>
          <w:szCs w:val="28"/>
        </w:rPr>
      </w:pPr>
      <w:r w:rsidRPr="00840C99">
        <w:rPr>
          <w:sz w:val="28"/>
          <w:szCs w:val="28"/>
        </w:rPr>
        <w:t>Учитывая имущественное положение подсудимой Гусейновой А.Г., которая трудоустроена, выплачивает ипотечный кредит, иного дохода не имеет, судья приходит к выводу, что Гусейнова А.Г. не имеет реальной возможности единовременно уплатит</w:t>
      </w:r>
      <w:r w:rsidRPr="00840C99">
        <w:rPr>
          <w:sz w:val="28"/>
          <w:szCs w:val="28"/>
        </w:rPr>
        <w:t>ь штраф, немедленная уплата суммы штрафа для нее является невозможной, в связи с чем, считает необходимым рассрочить уплату штрафа равными частями на срок 10 месяцев.</w:t>
      </w:r>
    </w:p>
    <w:p w:rsidR="0071588B" w:rsidRPr="00840C99" w:rsidP="00840C99">
      <w:pPr>
        <w:ind w:right="-285" w:firstLine="567"/>
        <w:jc w:val="both"/>
        <w:rPr>
          <w:sz w:val="28"/>
          <w:szCs w:val="28"/>
        </w:rPr>
      </w:pPr>
      <w:r w:rsidRPr="00840C99">
        <w:rPr>
          <w:bCs/>
          <w:iCs/>
          <w:sz w:val="28"/>
          <w:szCs w:val="28"/>
        </w:rPr>
        <w:t>Вопрос о вещественных доказательствах</w:t>
      </w:r>
      <w:r w:rsidRPr="00840C99">
        <w:rPr>
          <w:sz w:val="28"/>
          <w:szCs w:val="28"/>
        </w:rPr>
        <w:t xml:space="preserve"> разрешить в порядке ст. 81 УПК РФ.</w:t>
      </w:r>
    </w:p>
    <w:p w:rsidR="0071588B" w:rsidRPr="00840C99" w:rsidP="00840C99">
      <w:pPr>
        <w:ind w:right="-285" w:firstLine="567"/>
        <w:jc w:val="both"/>
        <w:rPr>
          <w:sz w:val="28"/>
          <w:szCs w:val="28"/>
        </w:rPr>
      </w:pPr>
      <w:r w:rsidRPr="00840C99">
        <w:rPr>
          <w:sz w:val="28"/>
          <w:szCs w:val="28"/>
        </w:rPr>
        <w:t>Процессуальные и</w:t>
      </w:r>
      <w:r w:rsidRPr="00840C99">
        <w:rPr>
          <w:sz w:val="28"/>
          <w:szCs w:val="28"/>
        </w:rPr>
        <w:t>здержки, предусмотренные ст. 131 УПК РФ, в соот</w:t>
      </w:r>
      <w:r w:rsidR="00FD2483">
        <w:rPr>
          <w:sz w:val="28"/>
          <w:szCs w:val="28"/>
        </w:rPr>
        <w:t>ветствии с ч. 10 ст. 316 УПК РФ</w:t>
      </w:r>
      <w:r w:rsidRPr="00840C99">
        <w:rPr>
          <w:sz w:val="28"/>
          <w:szCs w:val="28"/>
        </w:rPr>
        <w:t xml:space="preserve"> взысканию с </w:t>
      </w:r>
      <w:r w:rsidRPr="00840C99" w:rsidR="007C66E2">
        <w:rPr>
          <w:sz w:val="28"/>
          <w:szCs w:val="28"/>
        </w:rPr>
        <w:t>Гусейновой А.Г.</w:t>
      </w:r>
      <w:r w:rsidRPr="00840C99">
        <w:rPr>
          <w:sz w:val="28"/>
          <w:szCs w:val="28"/>
        </w:rPr>
        <w:t xml:space="preserve">  не подлежат.</w:t>
      </w:r>
    </w:p>
    <w:p w:rsidR="0071588B" w:rsidRPr="00840C99" w:rsidP="00840C99">
      <w:pPr>
        <w:ind w:right="-285" w:firstLine="567"/>
        <w:jc w:val="both"/>
        <w:rPr>
          <w:bCs/>
          <w:spacing w:val="-5"/>
          <w:sz w:val="28"/>
          <w:szCs w:val="28"/>
        </w:rPr>
      </w:pPr>
      <w:r w:rsidRPr="00840C99">
        <w:rPr>
          <w:bCs/>
          <w:spacing w:val="-5"/>
          <w:sz w:val="28"/>
          <w:szCs w:val="28"/>
        </w:rPr>
        <w:t xml:space="preserve">На основании изложенного, руководствуясь ст. 316 </w:t>
      </w:r>
      <w:r w:rsidRPr="00840C99">
        <w:rPr>
          <w:sz w:val="28"/>
          <w:szCs w:val="28"/>
        </w:rPr>
        <w:t>УПК РФ</w:t>
      </w:r>
      <w:r w:rsidRPr="00840C99">
        <w:rPr>
          <w:bCs/>
          <w:spacing w:val="-5"/>
          <w:sz w:val="28"/>
          <w:szCs w:val="28"/>
        </w:rPr>
        <w:t>, мировой судья,</w:t>
      </w:r>
    </w:p>
    <w:p w:rsidR="00840C99" w:rsidRPr="00840C99" w:rsidP="00840C99">
      <w:pPr>
        <w:ind w:right="-285" w:firstLine="567"/>
        <w:jc w:val="both"/>
        <w:rPr>
          <w:bCs/>
          <w:spacing w:val="-5"/>
          <w:sz w:val="28"/>
          <w:szCs w:val="28"/>
        </w:rPr>
      </w:pPr>
    </w:p>
    <w:p w:rsidR="008C6C28" w:rsidRPr="00840C99" w:rsidP="00840C99">
      <w:pPr>
        <w:pStyle w:val="BodyText"/>
        <w:ind w:right="-285" w:firstLine="567"/>
        <w:jc w:val="center"/>
        <w:rPr>
          <w:sz w:val="28"/>
          <w:szCs w:val="28"/>
        </w:rPr>
      </w:pPr>
      <w:r w:rsidRPr="00840C99">
        <w:rPr>
          <w:sz w:val="28"/>
          <w:szCs w:val="28"/>
        </w:rPr>
        <w:t>ПРИГОВОРИЛ:</w:t>
      </w:r>
    </w:p>
    <w:p w:rsidR="00A33F6A" w:rsidRPr="00840C99" w:rsidP="00840C99">
      <w:pPr>
        <w:ind w:right="-285" w:firstLine="567"/>
        <w:jc w:val="both"/>
        <w:rPr>
          <w:sz w:val="28"/>
          <w:szCs w:val="28"/>
        </w:rPr>
      </w:pPr>
      <w:r w:rsidRPr="00840C99">
        <w:rPr>
          <w:sz w:val="28"/>
          <w:szCs w:val="28"/>
        </w:rPr>
        <w:t>Признать Гусейнову Альбину Гелеметовну</w:t>
      </w:r>
      <w:r w:rsidRPr="00840C99">
        <w:rPr>
          <w:sz w:val="28"/>
          <w:szCs w:val="28"/>
        </w:rPr>
        <w:t xml:space="preserve"> виновной в совершении преступления, предусмотренного ст. 322.2 УК РФ и назначить наказ</w:t>
      </w:r>
      <w:r w:rsidR="00FD2483">
        <w:rPr>
          <w:sz w:val="28"/>
          <w:szCs w:val="28"/>
        </w:rPr>
        <w:t>ание с применением ст. 64 УК РФ</w:t>
      </w:r>
      <w:r w:rsidRPr="00840C99">
        <w:rPr>
          <w:sz w:val="28"/>
          <w:szCs w:val="28"/>
        </w:rPr>
        <w:t xml:space="preserve"> в виде штрафа в размере 40 000 рублей.</w:t>
      </w:r>
    </w:p>
    <w:p w:rsidR="00A33F6A" w:rsidRPr="00840C99" w:rsidP="00840C99">
      <w:pPr>
        <w:ind w:right="-285" w:firstLine="567"/>
        <w:jc w:val="both"/>
        <w:rPr>
          <w:sz w:val="28"/>
          <w:szCs w:val="28"/>
        </w:rPr>
      </w:pPr>
      <w:r w:rsidRPr="00840C99">
        <w:rPr>
          <w:sz w:val="28"/>
          <w:szCs w:val="28"/>
        </w:rPr>
        <w:t xml:space="preserve">В соответствии с ч. 3 ст. 46 УК РФ, предоставить Гусейновой Альбине Гелеметовне рассрочку выплаты </w:t>
      </w:r>
      <w:r w:rsidRPr="00840C99">
        <w:rPr>
          <w:sz w:val="28"/>
          <w:szCs w:val="28"/>
        </w:rPr>
        <w:t xml:space="preserve">штрафа в размере 40 000 рублей сроком на 10 месяцев со дня вступления приговора в законную силу, ежемесячными платежами до 30 числа каждого месяца по 4 000 рублей. </w:t>
      </w:r>
    </w:p>
    <w:p w:rsidR="005A332C" w:rsidRPr="00840C99" w:rsidP="00840C99">
      <w:pPr>
        <w:ind w:right="-285" w:firstLine="560"/>
        <w:jc w:val="both"/>
        <w:rPr>
          <w:sz w:val="28"/>
          <w:szCs w:val="28"/>
        </w:rPr>
      </w:pPr>
      <w:r w:rsidRPr="00840C99">
        <w:rPr>
          <w:sz w:val="28"/>
          <w:szCs w:val="28"/>
        </w:rPr>
        <w:t>Реквизиты для оплаты штрафа: Взыскатель: Российская Федерация. Получатель: УФК по ХМАО - Югре (УМВД России по ХМАО - Югре), ИНН 8601010390, КПП 860101001, ОКТМО 71875000. Банк: РКЦ Ханты- Мансийск//УФК по Ханты-Мансийскому автономному округу - Югре г. Хант</w:t>
      </w:r>
      <w:r w:rsidRPr="00840C99">
        <w:rPr>
          <w:sz w:val="28"/>
          <w:szCs w:val="28"/>
        </w:rPr>
        <w:t>ы-Мансийск, БИК 007162163, ЕКС № 40102810245370000007, Казначейский счет № 03100643000000018700, лицевой счет № 04871342940 КБК 18811603121010000140 «Денежные взыскания (штрафы) и иные суммы, взыскиваемые с лиц, виновных в совершении преступлений, и в возм</w:t>
      </w:r>
      <w:r w:rsidRPr="00840C99">
        <w:rPr>
          <w:sz w:val="28"/>
          <w:szCs w:val="28"/>
        </w:rPr>
        <w:t>ещение ущерба имуществу, зачисляемые в федеральный бюджет», единый уникальный номер уголовного дела: 12301711023040616, уникальный идентификационный номер: 18858624030480406166.</w:t>
      </w:r>
    </w:p>
    <w:p w:rsidR="005A332C" w:rsidRPr="00840C99" w:rsidP="00840C99">
      <w:pPr>
        <w:ind w:right="-285" w:firstLine="567"/>
        <w:jc w:val="both"/>
        <w:rPr>
          <w:sz w:val="28"/>
          <w:szCs w:val="28"/>
        </w:rPr>
      </w:pPr>
      <w:r w:rsidRPr="00840C99">
        <w:rPr>
          <w:sz w:val="28"/>
          <w:szCs w:val="28"/>
        </w:rPr>
        <w:t>Меру процессуального принуждения Гусейновой Альбине Гелеметовне в виде подписк</w:t>
      </w:r>
      <w:r w:rsidRPr="00840C99">
        <w:rPr>
          <w:sz w:val="28"/>
          <w:szCs w:val="28"/>
        </w:rPr>
        <w:t>и о невыезде и надлежащем поведении, отменить после вступления приговора суда в законную силу.</w:t>
      </w:r>
    </w:p>
    <w:p w:rsidR="005A332C" w:rsidRPr="00840C99" w:rsidP="00840C99">
      <w:pPr>
        <w:tabs>
          <w:tab w:val="left" w:pos="8789"/>
        </w:tabs>
        <w:ind w:right="-285" w:firstLine="567"/>
        <w:jc w:val="both"/>
        <w:rPr>
          <w:sz w:val="28"/>
          <w:szCs w:val="28"/>
        </w:rPr>
      </w:pPr>
      <w:r w:rsidRPr="00840C99">
        <w:rPr>
          <w:sz w:val="28"/>
          <w:szCs w:val="28"/>
        </w:rPr>
        <w:t xml:space="preserve">Вещественные доказательства по делу: распечатки с базы данных ППО «Территория» на иностранных граждан хранить в материалах уголовного дела. </w:t>
      </w:r>
    </w:p>
    <w:p w:rsidR="005A332C" w:rsidRPr="00840C99" w:rsidP="00840C99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 w:rsidRPr="00840C99">
        <w:rPr>
          <w:sz w:val="28"/>
          <w:szCs w:val="28"/>
        </w:rPr>
        <w:t xml:space="preserve">Приговор может быть </w:t>
      </w:r>
      <w:r w:rsidRPr="00840C99">
        <w:rPr>
          <w:sz w:val="28"/>
          <w:szCs w:val="28"/>
        </w:rPr>
        <w:t>обжалован в Нижневартовский городской суд Ханты-Мансийского автономного округа – Югры в течение пятнадцати суток со дня провозглашения, с соблюдением требований ст. 317 Уголовно-процессуального кодекса Российской Федерации, через мирового судью судебного у</w:t>
      </w:r>
      <w:r w:rsidRPr="00840C99">
        <w:rPr>
          <w:sz w:val="28"/>
          <w:szCs w:val="28"/>
        </w:rPr>
        <w:t>частка № 2.</w:t>
      </w:r>
    </w:p>
    <w:p w:rsidR="005A332C" w:rsidRPr="00840C99" w:rsidP="00840C99">
      <w:pPr>
        <w:ind w:right="-285" w:firstLine="567"/>
        <w:jc w:val="both"/>
        <w:rPr>
          <w:sz w:val="28"/>
          <w:szCs w:val="28"/>
        </w:rPr>
      </w:pPr>
      <w:r w:rsidRPr="00840C99">
        <w:rPr>
          <w:sz w:val="28"/>
          <w:szCs w:val="28"/>
        </w:rPr>
        <w:t>В случае подачи апелляционной жалобы осужденный вправе ходатайствовать о своем участии в рассмотрении уголовного дела судом апелляционной инстанции и поручать осуществление своей защиты избранному им защитнику либо ходатайствовать перед судом о</w:t>
      </w:r>
      <w:r w:rsidRPr="00840C99">
        <w:rPr>
          <w:sz w:val="28"/>
          <w:szCs w:val="28"/>
        </w:rPr>
        <w:t xml:space="preserve"> назначении защитника.</w:t>
      </w:r>
    </w:p>
    <w:p w:rsidR="005A332C" w:rsidRPr="00840C99" w:rsidP="00840C99">
      <w:pPr>
        <w:ind w:right="-285" w:firstLine="539"/>
        <w:rPr>
          <w:sz w:val="28"/>
          <w:szCs w:val="28"/>
        </w:rPr>
      </w:pPr>
    </w:p>
    <w:p w:rsidR="005A332C" w:rsidRPr="00840C99" w:rsidP="00840C99">
      <w:pPr>
        <w:ind w:right="-285"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71588B" w:rsidRPr="00840C99" w:rsidP="00840C99">
      <w:pPr>
        <w:ind w:right="-285" w:firstLine="539"/>
        <w:rPr>
          <w:sz w:val="28"/>
          <w:szCs w:val="28"/>
        </w:rPr>
      </w:pPr>
      <w:r w:rsidRPr="00840C99">
        <w:rPr>
          <w:sz w:val="28"/>
          <w:szCs w:val="28"/>
        </w:rPr>
        <w:t xml:space="preserve">Мировой судья </w:t>
      </w:r>
      <w:r w:rsidRPr="00840C99">
        <w:rPr>
          <w:sz w:val="28"/>
          <w:szCs w:val="28"/>
        </w:rPr>
        <w:tab/>
      </w:r>
      <w:r w:rsidRPr="00840C99">
        <w:rPr>
          <w:sz w:val="28"/>
          <w:szCs w:val="28"/>
        </w:rPr>
        <w:tab/>
      </w:r>
      <w:r w:rsidRPr="00840C99">
        <w:rPr>
          <w:sz w:val="28"/>
          <w:szCs w:val="28"/>
        </w:rPr>
        <w:tab/>
      </w:r>
      <w:r w:rsidRPr="00840C99">
        <w:rPr>
          <w:sz w:val="28"/>
          <w:szCs w:val="28"/>
        </w:rPr>
        <w:tab/>
      </w:r>
      <w:r w:rsidRPr="00840C99">
        <w:rPr>
          <w:sz w:val="28"/>
          <w:szCs w:val="28"/>
        </w:rPr>
        <w:tab/>
      </w:r>
      <w:r w:rsidRPr="00840C99">
        <w:rPr>
          <w:sz w:val="28"/>
          <w:szCs w:val="28"/>
        </w:rPr>
        <w:tab/>
      </w:r>
      <w:r w:rsidRPr="00840C99">
        <w:rPr>
          <w:sz w:val="28"/>
          <w:szCs w:val="28"/>
        </w:rPr>
        <w:tab/>
        <w:t>Л.И. Трифонова</w:t>
      </w:r>
    </w:p>
    <w:p w:rsidR="006A5DB8" w:rsidRPr="00840C99" w:rsidP="00840C99">
      <w:pPr>
        <w:ind w:right="-285" w:firstLine="567"/>
        <w:jc w:val="both"/>
        <w:rPr>
          <w:sz w:val="28"/>
          <w:szCs w:val="28"/>
        </w:rPr>
      </w:pPr>
      <w:r w:rsidRPr="00840C99">
        <w:rPr>
          <w:sz w:val="28"/>
          <w:szCs w:val="28"/>
        </w:rPr>
        <w:t xml:space="preserve">        </w:t>
      </w:r>
      <w:r w:rsidRPr="00840C99" w:rsidR="00EA70FF">
        <w:rPr>
          <w:sz w:val="28"/>
          <w:szCs w:val="28"/>
        </w:rPr>
        <w:t xml:space="preserve"> </w:t>
      </w:r>
    </w:p>
    <w:p w:rsidR="00B11D83" w:rsidRPr="00840C99" w:rsidP="00840C99">
      <w:pPr>
        <w:ind w:right="-285" w:firstLine="567"/>
        <w:jc w:val="both"/>
        <w:rPr>
          <w:sz w:val="28"/>
          <w:szCs w:val="28"/>
        </w:rPr>
      </w:pPr>
    </w:p>
    <w:p w:rsidR="00C80E34" w:rsidRPr="00840C99" w:rsidP="00840C99">
      <w:pPr>
        <w:ind w:right="-285" w:firstLine="567"/>
        <w:jc w:val="both"/>
        <w:rPr>
          <w:sz w:val="28"/>
          <w:szCs w:val="28"/>
        </w:rPr>
      </w:pPr>
    </w:p>
    <w:sectPr w:rsidSect="00840C99">
      <w:headerReference w:type="even" r:id="rId5"/>
      <w:headerReference w:type="default" r:id="rId6"/>
      <w:pgSz w:w="11906" w:h="16838"/>
      <w:pgMar w:top="899" w:right="1133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139C" w:rsidP="001072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11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139C" w:rsidP="001072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0756">
      <w:rPr>
        <w:rStyle w:val="PageNumber"/>
        <w:noProof/>
      </w:rPr>
      <w:t>5</w:t>
    </w:r>
    <w:r>
      <w:rPr>
        <w:rStyle w:val="PageNumber"/>
      </w:rPr>
      <w:fldChar w:fldCharType="end"/>
    </w:r>
  </w:p>
  <w:p w:rsidR="00011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4BB0FFA4"/>
    <w:lvl w:ilvl="0">
      <w:start w:val="0"/>
      <w:numFmt w:val="bullet"/>
      <w:lvlText w:val="*"/>
      <w:lvlJc w:val="left"/>
    </w:lvl>
  </w:abstractNum>
  <w:abstractNum w:abstractNumId="1">
    <w:nsid w:val="00000001"/>
    <w:multiLevelType w:val="multilevel"/>
    <w:tmpl w:val="11265B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  <w:lang w:val="ru-RU" w:bidi="ru-RU"/>
      </w:rPr>
    </w:lvl>
    <w:lvl w:ilvl="1">
      <w:start w:val="0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0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0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0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0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0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0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start w:val="0"/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  <w:lang w:val="ru-RU" w:bidi="ru-RU"/>
      </w:rPr>
    </w:lvl>
    <w:lvl w:ilvl="1">
      <w:start w:val="0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0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0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0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0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0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0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start w:val="0"/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color w:val="000000"/>
      </w:rPr>
    </w:lvl>
  </w:abstractNum>
  <w:abstractNum w:abstractNumId="8">
    <w:nsid w:val="07B73347"/>
    <w:multiLevelType w:val="hybridMultilevel"/>
    <w:tmpl w:val="569ABF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BFB5231"/>
    <w:multiLevelType w:val="hybridMultilevel"/>
    <w:tmpl w:val="A14A072A"/>
    <w:lvl w:ilvl="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E07513A"/>
    <w:multiLevelType w:val="hybridMultilevel"/>
    <w:tmpl w:val="BD760332"/>
    <w:lvl w:ilvl="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4FC4462"/>
    <w:multiLevelType w:val="singleLevel"/>
    <w:tmpl w:val="08B8E7A0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2">
    <w:nsid w:val="26CC2623"/>
    <w:multiLevelType w:val="hybridMultilevel"/>
    <w:tmpl w:val="A70877F4"/>
    <w:lvl w:ilvl="0">
      <w:start w:val="1"/>
      <w:numFmt w:val="decimal"/>
      <w:lvlText w:val="%1."/>
      <w:lvlJc w:val="left"/>
      <w:pPr>
        <w:ind w:left="1145" w:hanging="360"/>
      </w:pPr>
    </w:lvl>
    <w:lvl w:ilvl="1" w:tentative="1">
      <w:start w:val="1"/>
      <w:numFmt w:val="lowerLetter"/>
      <w:lvlText w:val="%2."/>
      <w:lvlJc w:val="left"/>
      <w:pPr>
        <w:ind w:left="1865" w:hanging="360"/>
      </w:pPr>
    </w:lvl>
    <w:lvl w:ilvl="2" w:tentative="1">
      <w:start w:val="1"/>
      <w:numFmt w:val="lowerRoman"/>
      <w:lvlText w:val="%3."/>
      <w:lvlJc w:val="right"/>
      <w:pPr>
        <w:ind w:left="2585" w:hanging="180"/>
      </w:pPr>
    </w:lvl>
    <w:lvl w:ilvl="3" w:tentative="1">
      <w:start w:val="1"/>
      <w:numFmt w:val="decimal"/>
      <w:lvlText w:val="%4."/>
      <w:lvlJc w:val="left"/>
      <w:pPr>
        <w:ind w:left="3305" w:hanging="360"/>
      </w:pPr>
    </w:lvl>
    <w:lvl w:ilvl="4" w:tentative="1">
      <w:start w:val="1"/>
      <w:numFmt w:val="lowerLetter"/>
      <w:lvlText w:val="%5."/>
      <w:lvlJc w:val="left"/>
      <w:pPr>
        <w:ind w:left="4025" w:hanging="360"/>
      </w:pPr>
    </w:lvl>
    <w:lvl w:ilvl="5" w:tentative="1">
      <w:start w:val="1"/>
      <w:numFmt w:val="lowerRoman"/>
      <w:lvlText w:val="%6."/>
      <w:lvlJc w:val="right"/>
      <w:pPr>
        <w:ind w:left="4745" w:hanging="180"/>
      </w:pPr>
    </w:lvl>
    <w:lvl w:ilvl="6" w:tentative="1">
      <w:start w:val="1"/>
      <w:numFmt w:val="decimal"/>
      <w:lvlText w:val="%7."/>
      <w:lvlJc w:val="left"/>
      <w:pPr>
        <w:ind w:left="5465" w:hanging="360"/>
      </w:pPr>
    </w:lvl>
    <w:lvl w:ilvl="7" w:tentative="1">
      <w:start w:val="1"/>
      <w:numFmt w:val="lowerLetter"/>
      <w:lvlText w:val="%8."/>
      <w:lvlJc w:val="left"/>
      <w:pPr>
        <w:ind w:left="6185" w:hanging="360"/>
      </w:pPr>
    </w:lvl>
    <w:lvl w:ilvl="8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36EB10FF"/>
    <w:multiLevelType w:val="singleLevel"/>
    <w:tmpl w:val="7C5AEF36"/>
    <w:lvl w:ilvl="0">
      <w:start w:val="47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4">
    <w:nsid w:val="375F68B8"/>
    <w:multiLevelType w:val="singleLevel"/>
    <w:tmpl w:val="F9A4988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5">
    <w:nsid w:val="3CE5688F"/>
    <w:multiLevelType w:val="singleLevel"/>
    <w:tmpl w:val="F6E67484"/>
    <w:lvl w:ilvl="0">
      <w:start w:val="27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6">
    <w:nsid w:val="3DC57E64"/>
    <w:multiLevelType w:val="hybridMultilevel"/>
    <w:tmpl w:val="2CEA8736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84" w:hanging="360"/>
      </w:pPr>
    </w:lvl>
    <w:lvl w:ilvl="2" w:tentative="1">
      <w:start w:val="1"/>
      <w:numFmt w:val="lowerRoman"/>
      <w:lvlText w:val="%3."/>
      <w:lvlJc w:val="right"/>
      <w:pPr>
        <w:ind w:left="2304" w:hanging="180"/>
      </w:pPr>
    </w:lvl>
    <w:lvl w:ilvl="3" w:tentative="1">
      <w:start w:val="1"/>
      <w:numFmt w:val="decimal"/>
      <w:lvlText w:val="%4."/>
      <w:lvlJc w:val="left"/>
      <w:pPr>
        <w:ind w:left="3024" w:hanging="360"/>
      </w:pPr>
    </w:lvl>
    <w:lvl w:ilvl="4" w:tentative="1">
      <w:start w:val="1"/>
      <w:numFmt w:val="lowerLetter"/>
      <w:lvlText w:val="%5."/>
      <w:lvlJc w:val="left"/>
      <w:pPr>
        <w:ind w:left="3744" w:hanging="360"/>
      </w:pPr>
    </w:lvl>
    <w:lvl w:ilvl="5" w:tentative="1">
      <w:start w:val="1"/>
      <w:numFmt w:val="lowerRoman"/>
      <w:lvlText w:val="%6."/>
      <w:lvlJc w:val="right"/>
      <w:pPr>
        <w:ind w:left="4464" w:hanging="180"/>
      </w:pPr>
    </w:lvl>
    <w:lvl w:ilvl="6" w:tentative="1">
      <w:start w:val="1"/>
      <w:numFmt w:val="decimal"/>
      <w:lvlText w:val="%7."/>
      <w:lvlJc w:val="left"/>
      <w:pPr>
        <w:ind w:left="5184" w:hanging="360"/>
      </w:pPr>
    </w:lvl>
    <w:lvl w:ilvl="7" w:tentative="1">
      <w:start w:val="1"/>
      <w:numFmt w:val="lowerLetter"/>
      <w:lvlText w:val="%8."/>
      <w:lvlJc w:val="left"/>
      <w:pPr>
        <w:ind w:left="5904" w:hanging="360"/>
      </w:pPr>
    </w:lvl>
    <w:lvl w:ilvl="8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7">
    <w:nsid w:val="3EC7281C"/>
    <w:multiLevelType w:val="singleLevel"/>
    <w:tmpl w:val="E09655A6"/>
    <w:lvl w:ilvl="0">
      <w:start w:val="6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>
    <w:nsid w:val="3F987934"/>
    <w:multiLevelType w:val="hybridMultilevel"/>
    <w:tmpl w:val="3A88E4A8"/>
    <w:lvl w:ilvl="0">
      <w:start w:val="1"/>
      <w:numFmt w:val="decimal"/>
      <w:lvlText w:val="%1."/>
      <w:lvlJc w:val="left"/>
      <w:pPr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1E078FB"/>
    <w:multiLevelType w:val="hybridMultilevel"/>
    <w:tmpl w:val="EEB2E59E"/>
    <w:lvl w:ilvl="0">
      <w:start w:val="1"/>
      <w:numFmt w:val="decimal"/>
      <w:lvlText w:val="%1."/>
      <w:lvlJc w:val="left"/>
      <w:pPr>
        <w:ind w:left="1260" w:hanging="360"/>
      </w:p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8745416"/>
    <w:multiLevelType w:val="hybridMultilevel"/>
    <w:tmpl w:val="8ED2AFF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84" w:hanging="360"/>
      </w:pPr>
    </w:lvl>
    <w:lvl w:ilvl="2" w:tentative="1">
      <w:start w:val="1"/>
      <w:numFmt w:val="lowerRoman"/>
      <w:lvlText w:val="%3."/>
      <w:lvlJc w:val="right"/>
      <w:pPr>
        <w:ind w:left="2304" w:hanging="180"/>
      </w:pPr>
    </w:lvl>
    <w:lvl w:ilvl="3" w:tentative="1">
      <w:start w:val="1"/>
      <w:numFmt w:val="decimal"/>
      <w:lvlText w:val="%4."/>
      <w:lvlJc w:val="left"/>
      <w:pPr>
        <w:ind w:left="3024" w:hanging="360"/>
      </w:pPr>
    </w:lvl>
    <w:lvl w:ilvl="4" w:tentative="1">
      <w:start w:val="1"/>
      <w:numFmt w:val="lowerLetter"/>
      <w:lvlText w:val="%5."/>
      <w:lvlJc w:val="left"/>
      <w:pPr>
        <w:ind w:left="3744" w:hanging="360"/>
      </w:pPr>
    </w:lvl>
    <w:lvl w:ilvl="5" w:tentative="1">
      <w:start w:val="1"/>
      <w:numFmt w:val="lowerRoman"/>
      <w:lvlText w:val="%6."/>
      <w:lvlJc w:val="right"/>
      <w:pPr>
        <w:ind w:left="4464" w:hanging="180"/>
      </w:pPr>
    </w:lvl>
    <w:lvl w:ilvl="6" w:tentative="1">
      <w:start w:val="1"/>
      <w:numFmt w:val="decimal"/>
      <w:lvlText w:val="%7."/>
      <w:lvlJc w:val="left"/>
      <w:pPr>
        <w:ind w:left="5184" w:hanging="360"/>
      </w:pPr>
    </w:lvl>
    <w:lvl w:ilvl="7" w:tentative="1">
      <w:start w:val="1"/>
      <w:numFmt w:val="lowerLetter"/>
      <w:lvlText w:val="%8."/>
      <w:lvlJc w:val="left"/>
      <w:pPr>
        <w:ind w:left="5904" w:hanging="360"/>
      </w:pPr>
    </w:lvl>
    <w:lvl w:ilvl="8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1">
    <w:nsid w:val="487B5C7D"/>
    <w:multiLevelType w:val="singleLevel"/>
    <w:tmpl w:val="C340FFCA"/>
    <w:lvl w:ilvl="0">
      <w:start w:val="17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2">
    <w:nsid w:val="48A807A0"/>
    <w:multiLevelType w:val="singleLevel"/>
    <w:tmpl w:val="5F860E0E"/>
    <w:lvl w:ilvl="0">
      <w:start w:val="2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3">
    <w:nsid w:val="4AD92CFD"/>
    <w:multiLevelType w:val="multilevel"/>
    <w:tmpl w:val="0FD0E8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4">
    <w:nsid w:val="4B6809DE"/>
    <w:multiLevelType w:val="hybridMultilevel"/>
    <w:tmpl w:val="143EFB38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4C732028"/>
    <w:multiLevelType w:val="hybridMultilevel"/>
    <w:tmpl w:val="B6AA38DA"/>
    <w:lvl w:ilvl="0">
      <w:start w:val="1"/>
      <w:numFmt w:val="decimal"/>
      <w:lvlText w:val="%1."/>
      <w:lvlJc w:val="left"/>
      <w:pPr>
        <w:ind w:left="1260" w:hanging="360"/>
      </w:p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4BC6BC8"/>
    <w:multiLevelType w:val="hybridMultilevel"/>
    <w:tmpl w:val="F5A20E7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B7B458D"/>
    <w:multiLevelType w:val="multilevel"/>
    <w:tmpl w:val="0FD0E8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8">
    <w:nsid w:val="5E0F2595"/>
    <w:multiLevelType w:val="hybridMultilevel"/>
    <w:tmpl w:val="2E68D108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28472F3"/>
    <w:multiLevelType w:val="singleLevel"/>
    <w:tmpl w:val="08B8E7A0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0">
    <w:nsid w:val="75E77334"/>
    <w:multiLevelType w:val="hybridMultilevel"/>
    <w:tmpl w:val="2CD2C254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65" w:hanging="360"/>
      </w:pPr>
    </w:lvl>
    <w:lvl w:ilvl="2" w:tentative="1">
      <w:start w:val="1"/>
      <w:numFmt w:val="lowerRoman"/>
      <w:lvlText w:val="%3."/>
      <w:lvlJc w:val="right"/>
      <w:pPr>
        <w:ind w:left="2385" w:hanging="180"/>
      </w:pPr>
    </w:lvl>
    <w:lvl w:ilvl="3" w:tentative="1">
      <w:start w:val="1"/>
      <w:numFmt w:val="decimal"/>
      <w:lvlText w:val="%4."/>
      <w:lvlJc w:val="left"/>
      <w:pPr>
        <w:ind w:left="3105" w:hanging="360"/>
      </w:pPr>
    </w:lvl>
    <w:lvl w:ilvl="4" w:tentative="1">
      <w:start w:val="1"/>
      <w:numFmt w:val="lowerLetter"/>
      <w:lvlText w:val="%5."/>
      <w:lvlJc w:val="left"/>
      <w:pPr>
        <w:ind w:left="3825" w:hanging="360"/>
      </w:pPr>
    </w:lvl>
    <w:lvl w:ilvl="5" w:tentative="1">
      <w:start w:val="1"/>
      <w:numFmt w:val="lowerRoman"/>
      <w:lvlText w:val="%6."/>
      <w:lvlJc w:val="right"/>
      <w:pPr>
        <w:ind w:left="4545" w:hanging="180"/>
      </w:pPr>
    </w:lvl>
    <w:lvl w:ilvl="6" w:tentative="1">
      <w:start w:val="1"/>
      <w:numFmt w:val="decimal"/>
      <w:lvlText w:val="%7."/>
      <w:lvlJc w:val="left"/>
      <w:pPr>
        <w:ind w:left="5265" w:hanging="360"/>
      </w:pPr>
    </w:lvl>
    <w:lvl w:ilvl="7" w:tentative="1">
      <w:start w:val="1"/>
      <w:numFmt w:val="lowerLetter"/>
      <w:lvlText w:val="%8."/>
      <w:lvlJc w:val="left"/>
      <w:pPr>
        <w:ind w:left="5985" w:hanging="360"/>
      </w:pPr>
    </w:lvl>
    <w:lvl w:ilvl="8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1">
    <w:nsid w:val="7997563C"/>
    <w:multiLevelType w:val="singleLevel"/>
    <w:tmpl w:val="F65489F2"/>
    <w:lvl w:ilvl="0">
      <w:start w:val="9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31"/>
  </w:num>
  <w:num w:numId="3">
    <w:abstractNumId w:val="16"/>
  </w:num>
  <w:num w:numId="4">
    <w:abstractNumId w:val="20"/>
  </w:num>
  <w:num w:numId="5">
    <w:abstractNumId w:val="0"/>
    <w:lvlOverride w:ilvl="0">
      <w:lvl w:ilvl="0">
        <w:start w:val="0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0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2"/>
  </w:num>
  <w:num w:numId="8">
    <w:abstractNumId w:val="21"/>
  </w:num>
  <w:num w:numId="9">
    <w:abstractNumId w:val="15"/>
  </w:num>
  <w:num w:numId="10">
    <w:abstractNumId w:val="13"/>
  </w:num>
  <w:num w:numId="11">
    <w:abstractNumId w:val="14"/>
  </w:num>
  <w:num w:numId="12">
    <w:abstractNumId w:val="10"/>
  </w:num>
  <w:num w:numId="13">
    <w:abstractNumId w:val="9"/>
  </w:num>
  <w:num w:numId="14">
    <w:abstractNumId w:val="29"/>
  </w:num>
  <w:num w:numId="15">
    <w:abstractNumId w:val="1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8"/>
  </w:num>
  <w:num w:numId="19">
    <w:abstractNumId w:val="12"/>
  </w:num>
  <w:num w:numId="20">
    <w:abstractNumId w:val="30"/>
  </w:num>
  <w:num w:numId="21">
    <w:abstractNumId w:val="8"/>
  </w:num>
  <w:num w:numId="22">
    <w:abstractNumId w:val="2"/>
  </w:num>
  <w:num w:numId="23">
    <w:abstractNumId w:val="4"/>
  </w:num>
  <w:num w:numId="24">
    <w:abstractNumId w:val="6"/>
  </w:num>
  <w:num w:numId="25">
    <w:abstractNumId w:val="3"/>
  </w:num>
  <w:num w:numId="26">
    <w:abstractNumId w:val="5"/>
  </w:num>
  <w:num w:numId="27">
    <w:abstractNumId w:val="7"/>
  </w:num>
  <w:num w:numId="28">
    <w:abstractNumId w:val="26"/>
  </w:num>
  <w:num w:numId="29">
    <w:abstractNumId w:val="24"/>
  </w:num>
  <w:num w:numId="30">
    <w:abstractNumId w:val="28"/>
  </w:num>
  <w:num w:numId="31">
    <w:abstractNumId w:val="19"/>
  </w:num>
  <w:num w:numId="32">
    <w:abstractNumId w:val="25"/>
  </w:num>
  <w:num w:numId="33">
    <w:abstractNumId w:val="2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49"/>
    <w:rsid w:val="000007BA"/>
    <w:rsid w:val="00002F62"/>
    <w:rsid w:val="00003F76"/>
    <w:rsid w:val="000050EB"/>
    <w:rsid w:val="000057FD"/>
    <w:rsid w:val="00005DA7"/>
    <w:rsid w:val="0000633E"/>
    <w:rsid w:val="00006572"/>
    <w:rsid w:val="000069F9"/>
    <w:rsid w:val="00010355"/>
    <w:rsid w:val="0001139C"/>
    <w:rsid w:val="00011933"/>
    <w:rsid w:val="000129D7"/>
    <w:rsid w:val="00013CD0"/>
    <w:rsid w:val="000165E2"/>
    <w:rsid w:val="000177F0"/>
    <w:rsid w:val="00017E28"/>
    <w:rsid w:val="00022D2D"/>
    <w:rsid w:val="00023CBB"/>
    <w:rsid w:val="00031458"/>
    <w:rsid w:val="000317F4"/>
    <w:rsid w:val="00031CF3"/>
    <w:rsid w:val="00037556"/>
    <w:rsid w:val="00040AA7"/>
    <w:rsid w:val="0004216B"/>
    <w:rsid w:val="000421A6"/>
    <w:rsid w:val="00042F25"/>
    <w:rsid w:val="00043B00"/>
    <w:rsid w:val="00044364"/>
    <w:rsid w:val="00053022"/>
    <w:rsid w:val="0005331C"/>
    <w:rsid w:val="00054057"/>
    <w:rsid w:val="00054EA3"/>
    <w:rsid w:val="000558CB"/>
    <w:rsid w:val="000608A8"/>
    <w:rsid w:val="00062055"/>
    <w:rsid w:val="000624A8"/>
    <w:rsid w:val="00062637"/>
    <w:rsid w:val="00064317"/>
    <w:rsid w:val="000646D2"/>
    <w:rsid w:val="0006487D"/>
    <w:rsid w:val="00065E8B"/>
    <w:rsid w:val="00065F33"/>
    <w:rsid w:val="00070610"/>
    <w:rsid w:val="000706CC"/>
    <w:rsid w:val="0007364C"/>
    <w:rsid w:val="00073CD9"/>
    <w:rsid w:val="00075892"/>
    <w:rsid w:val="00076341"/>
    <w:rsid w:val="0007703A"/>
    <w:rsid w:val="00082FF6"/>
    <w:rsid w:val="00084A9E"/>
    <w:rsid w:val="000867F3"/>
    <w:rsid w:val="00086F1D"/>
    <w:rsid w:val="00087AD1"/>
    <w:rsid w:val="00087FFC"/>
    <w:rsid w:val="00090DDE"/>
    <w:rsid w:val="00091654"/>
    <w:rsid w:val="00091F81"/>
    <w:rsid w:val="00092723"/>
    <w:rsid w:val="00092AC8"/>
    <w:rsid w:val="0009449E"/>
    <w:rsid w:val="000948F2"/>
    <w:rsid w:val="00096A63"/>
    <w:rsid w:val="000A062D"/>
    <w:rsid w:val="000A0EF9"/>
    <w:rsid w:val="000A165D"/>
    <w:rsid w:val="000A1B17"/>
    <w:rsid w:val="000A1E31"/>
    <w:rsid w:val="000A2399"/>
    <w:rsid w:val="000A4C41"/>
    <w:rsid w:val="000A66F9"/>
    <w:rsid w:val="000B1513"/>
    <w:rsid w:val="000B37D4"/>
    <w:rsid w:val="000B733D"/>
    <w:rsid w:val="000C1610"/>
    <w:rsid w:val="000C26BF"/>
    <w:rsid w:val="000C445F"/>
    <w:rsid w:val="000C4A7E"/>
    <w:rsid w:val="000C63B5"/>
    <w:rsid w:val="000D0335"/>
    <w:rsid w:val="000D03D2"/>
    <w:rsid w:val="000D17B3"/>
    <w:rsid w:val="000D2EE7"/>
    <w:rsid w:val="000D3799"/>
    <w:rsid w:val="000D39E1"/>
    <w:rsid w:val="000D5155"/>
    <w:rsid w:val="000D56DA"/>
    <w:rsid w:val="000D5BB9"/>
    <w:rsid w:val="000D6054"/>
    <w:rsid w:val="000D6227"/>
    <w:rsid w:val="000D6847"/>
    <w:rsid w:val="000D6EB4"/>
    <w:rsid w:val="000E03C6"/>
    <w:rsid w:val="000E1457"/>
    <w:rsid w:val="000E223F"/>
    <w:rsid w:val="000E2355"/>
    <w:rsid w:val="000E2468"/>
    <w:rsid w:val="000E35D2"/>
    <w:rsid w:val="000E3E21"/>
    <w:rsid w:val="000E4F84"/>
    <w:rsid w:val="000E68F2"/>
    <w:rsid w:val="000E7BD7"/>
    <w:rsid w:val="000F0317"/>
    <w:rsid w:val="000F49C2"/>
    <w:rsid w:val="000F55ED"/>
    <w:rsid w:val="000F5F63"/>
    <w:rsid w:val="000F7C1B"/>
    <w:rsid w:val="000F7F57"/>
    <w:rsid w:val="001020F8"/>
    <w:rsid w:val="001025C0"/>
    <w:rsid w:val="00103880"/>
    <w:rsid w:val="00105A1C"/>
    <w:rsid w:val="00107280"/>
    <w:rsid w:val="001106D8"/>
    <w:rsid w:val="00110AED"/>
    <w:rsid w:val="0011225D"/>
    <w:rsid w:val="001127BC"/>
    <w:rsid w:val="00114BF3"/>
    <w:rsid w:val="00125D9B"/>
    <w:rsid w:val="0012722F"/>
    <w:rsid w:val="001279FE"/>
    <w:rsid w:val="00132FA1"/>
    <w:rsid w:val="00134333"/>
    <w:rsid w:val="00134469"/>
    <w:rsid w:val="00134A0D"/>
    <w:rsid w:val="00134B1F"/>
    <w:rsid w:val="00135F5F"/>
    <w:rsid w:val="00137A92"/>
    <w:rsid w:val="00141AD2"/>
    <w:rsid w:val="00143A3A"/>
    <w:rsid w:val="00143DD1"/>
    <w:rsid w:val="00151F59"/>
    <w:rsid w:val="00152087"/>
    <w:rsid w:val="001527FF"/>
    <w:rsid w:val="00152E55"/>
    <w:rsid w:val="00154135"/>
    <w:rsid w:val="00155F52"/>
    <w:rsid w:val="00157249"/>
    <w:rsid w:val="001576C1"/>
    <w:rsid w:val="00161303"/>
    <w:rsid w:val="00162209"/>
    <w:rsid w:val="00163ABA"/>
    <w:rsid w:val="00164C07"/>
    <w:rsid w:val="0016511C"/>
    <w:rsid w:val="00170225"/>
    <w:rsid w:val="00171A21"/>
    <w:rsid w:val="00172318"/>
    <w:rsid w:val="001731D5"/>
    <w:rsid w:val="001802CB"/>
    <w:rsid w:val="001817DD"/>
    <w:rsid w:val="00181FC8"/>
    <w:rsid w:val="0018201D"/>
    <w:rsid w:val="001821AE"/>
    <w:rsid w:val="00184F03"/>
    <w:rsid w:val="00185F39"/>
    <w:rsid w:val="00187791"/>
    <w:rsid w:val="00187E38"/>
    <w:rsid w:val="0019060D"/>
    <w:rsid w:val="00191A5C"/>
    <w:rsid w:val="001920CE"/>
    <w:rsid w:val="0019222F"/>
    <w:rsid w:val="00193438"/>
    <w:rsid w:val="00193E66"/>
    <w:rsid w:val="001A2701"/>
    <w:rsid w:val="001A3AF8"/>
    <w:rsid w:val="001A49CF"/>
    <w:rsid w:val="001A544D"/>
    <w:rsid w:val="001A5B24"/>
    <w:rsid w:val="001A5BC2"/>
    <w:rsid w:val="001B0677"/>
    <w:rsid w:val="001B097A"/>
    <w:rsid w:val="001B0D49"/>
    <w:rsid w:val="001B3FF4"/>
    <w:rsid w:val="001B4B85"/>
    <w:rsid w:val="001B7DE9"/>
    <w:rsid w:val="001C3AF6"/>
    <w:rsid w:val="001C6FAB"/>
    <w:rsid w:val="001C7AA5"/>
    <w:rsid w:val="001D05F0"/>
    <w:rsid w:val="001D280D"/>
    <w:rsid w:val="001D2AF6"/>
    <w:rsid w:val="001D42D4"/>
    <w:rsid w:val="001D6287"/>
    <w:rsid w:val="001D672D"/>
    <w:rsid w:val="001D6BDE"/>
    <w:rsid w:val="001E024E"/>
    <w:rsid w:val="001E6EE5"/>
    <w:rsid w:val="001F0D52"/>
    <w:rsid w:val="001F2A0F"/>
    <w:rsid w:val="001F2BC3"/>
    <w:rsid w:val="001F3B16"/>
    <w:rsid w:val="001F42FF"/>
    <w:rsid w:val="001F7CE3"/>
    <w:rsid w:val="00200B8C"/>
    <w:rsid w:val="00200CDC"/>
    <w:rsid w:val="00201E4B"/>
    <w:rsid w:val="00202226"/>
    <w:rsid w:val="002043E9"/>
    <w:rsid w:val="0020503F"/>
    <w:rsid w:val="00210A11"/>
    <w:rsid w:val="002113FE"/>
    <w:rsid w:val="00214A52"/>
    <w:rsid w:val="00222F17"/>
    <w:rsid w:val="002234FC"/>
    <w:rsid w:val="002235F0"/>
    <w:rsid w:val="002239AB"/>
    <w:rsid w:val="002239DA"/>
    <w:rsid w:val="00226955"/>
    <w:rsid w:val="002273AB"/>
    <w:rsid w:val="00231F9C"/>
    <w:rsid w:val="00232512"/>
    <w:rsid w:val="00232B5B"/>
    <w:rsid w:val="00235D59"/>
    <w:rsid w:val="00237248"/>
    <w:rsid w:val="0023751F"/>
    <w:rsid w:val="00240DF7"/>
    <w:rsid w:val="00242AA1"/>
    <w:rsid w:val="00246876"/>
    <w:rsid w:val="0024733F"/>
    <w:rsid w:val="0025279E"/>
    <w:rsid w:val="002533EA"/>
    <w:rsid w:val="00255DF9"/>
    <w:rsid w:val="00255E6F"/>
    <w:rsid w:val="002569A0"/>
    <w:rsid w:val="00260716"/>
    <w:rsid w:val="00261289"/>
    <w:rsid w:val="002641E3"/>
    <w:rsid w:val="002649C5"/>
    <w:rsid w:val="00270896"/>
    <w:rsid w:val="00273A83"/>
    <w:rsid w:val="00273F8E"/>
    <w:rsid w:val="00276CB1"/>
    <w:rsid w:val="0028297E"/>
    <w:rsid w:val="002830E6"/>
    <w:rsid w:val="002831F0"/>
    <w:rsid w:val="0028550D"/>
    <w:rsid w:val="002872D1"/>
    <w:rsid w:val="002873D8"/>
    <w:rsid w:val="00287FE2"/>
    <w:rsid w:val="002917F2"/>
    <w:rsid w:val="002927F1"/>
    <w:rsid w:val="0029560C"/>
    <w:rsid w:val="002A0D10"/>
    <w:rsid w:val="002A169D"/>
    <w:rsid w:val="002A46A8"/>
    <w:rsid w:val="002A54AB"/>
    <w:rsid w:val="002A6D49"/>
    <w:rsid w:val="002B1F27"/>
    <w:rsid w:val="002B2BC2"/>
    <w:rsid w:val="002B2F1A"/>
    <w:rsid w:val="002B5A42"/>
    <w:rsid w:val="002C0005"/>
    <w:rsid w:val="002C16B2"/>
    <w:rsid w:val="002C2628"/>
    <w:rsid w:val="002C30BD"/>
    <w:rsid w:val="002C35C5"/>
    <w:rsid w:val="002C6F9E"/>
    <w:rsid w:val="002D0BB8"/>
    <w:rsid w:val="002D2027"/>
    <w:rsid w:val="002D40CF"/>
    <w:rsid w:val="002E1A34"/>
    <w:rsid w:val="002E23D9"/>
    <w:rsid w:val="002E3CD0"/>
    <w:rsid w:val="002E468C"/>
    <w:rsid w:val="002E4D0C"/>
    <w:rsid w:val="002E5016"/>
    <w:rsid w:val="002F1E3A"/>
    <w:rsid w:val="002F2F4C"/>
    <w:rsid w:val="002F3739"/>
    <w:rsid w:val="002F5F87"/>
    <w:rsid w:val="002F61B4"/>
    <w:rsid w:val="003005B6"/>
    <w:rsid w:val="00301100"/>
    <w:rsid w:val="00301155"/>
    <w:rsid w:val="00302E97"/>
    <w:rsid w:val="00304AD9"/>
    <w:rsid w:val="00304EFF"/>
    <w:rsid w:val="00305488"/>
    <w:rsid w:val="0030589A"/>
    <w:rsid w:val="00307BC4"/>
    <w:rsid w:val="00311FDE"/>
    <w:rsid w:val="00312815"/>
    <w:rsid w:val="00312AF5"/>
    <w:rsid w:val="00314BA4"/>
    <w:rsid w:val="003168D7"/>
    <w:rsid w:val="00316BDA"/>
    <w:rsid w:val="0032073B"/>
    <w:rsid w:val="00320774"/>
    <w:rsid w:val="00320808"/>
    <w:rsid w:val="00323A24"/>
    <w:rsid w:val="003251FD"/>
    <w:rsid w:val="0032599B"/>
    <w:rsid w:val="00331869"/>
    <w:rsid w:val="00331B41"/>
    <w:rsid w:val="00331F0D"/>
    <w:rsid w:val="003323CC"/>
    <w:rsid w:val="00333B67"/>
    <w:rsid w:val="00340274"/>
    <w:rsid w:val="003439D1"/>
    <w:rsid w:val="0034451B"/>
    <w:rsid w:val="00345FFA"/>
    <w:rsid w:val="0034610E"/>
    <w:rsid w:val="00347D59"/>
    <w:rsid w:val="00350776"/>
    <w:rsid w:val="003512AE"/>
    <w:rsid w:val="003519FF"/>
    <w:rsid w:val="003562FE"/>
    <w:rsid w:val="00357A1C"/>
    <w:rsid w:val="003610D8"/>
    <w:rsid w:val="00363CE3"/>
    <w:rsid w:val="00367B37"/>
    <w:rsid w:val="00370451"/>
    <w:rsid w:val="003753D4"/>
    <w:rsid w:val="003773E3"/>
    <w:rsid w:val="00381FBA"/>
    <w:rsid w:val="00382832"/>
    <w:rsid w:val="0038357C"/>
    <w:rsid w:val="0038510A"/>
    <w:rsid w:val="00387102"/>
    <w:rsid w:val="00390871"/>
    <w:rsid w:val="00392B0B"/>
    <w:rsid w:val="00393FC3"/>
    <w:rsid w:val="00396968"/>
    <w:rsid w:val="00396C4A"/>
    <w:rsid w:val="00396D2B"/>
    <w:rsid w:val="003A17D4"/>
    <w:rsid w:val="003A628C"/>
    <w:rsid w:val="003A7B8A"/>
    <w:rsid w:val="003B323F"/>
    <w:rsid w:val="003B3D35"/>
    <w:rsid w:val="003B5953"/>
    <w:rsid w:val="003B7C85"/>
    <w:rsid w:val="003C02D8"/>
    <w:rsid w:val="003C663D"/>
    <w:rsid w:val="003D0503"/>
    <w:rsid w:val="003D2B90"/>
    <w:rsid w:val="003D5194"/>
    <w:rsid w:val="003E00BB"/>
    <w:rsid w:val="003E310A"/>
    <w:rsid w:val="003E3D1A"/>
    <w:rsid w:val="003E66C0"/>
    <w:rsid w:val="003F0DDD"/>
    <w:rsid w:val="003F2C37"/>
    <w:rsid w:val="003F5677"/>
    <w:rsid w:val="003F61B0"/>
    <w:rsid w:val="003F62F1"/>
    <w:rsid w:val="004004B7"/>
    <w:rsid w:val="0040154E"/>
    <w:rsid w:val="00401C4F"/>
    <w:rsid w:val="004023D9"/>
    <w:rsid w:val="004042C6"/>
    <w:rsid w:val="00405682"/>
    <w:rsid w:val="004074BC"/>
    <w:rsid w:val="0041434C"/>
    <w:rsid w:val="00415D58"/>
    <w:rsid w:val="00415DD2"/>
    <w:rsid w:val="00416E08"/>
    <w:rsid w:val="00420478"/>
    <w:rsid w:val="0042098C"/>
    <w:rsid w:val="00420F20"/>
    <w:rsid w:val="0043105E"/>
    <w:rsid w:val="004317BA"/>
    <w:rsid w:val="00432350"/>
    <w:rsid w:val="00433789"/>
    <w:rsid w:val="004364D5"/>
    <w:rsid w:val="00437535"/>
    <w:rsid w:val="004423A1"/>
    <w:rsid w:val="00442A09"/>
    <w:rsid w:val="004431EE"/>
    <w:rsid w:val="00443566"/>
    <w:rsid w:val="00447E6A"/>
    <w:rsid w:val="00447F8A"/>
    <w:rsid w:val="00450235"/>
    <w:rsid w:val="00452DE4"/>
    <w:rsid w:val="00453559"/>
    <w:rsid w:val="00454B6D"/>
    <w:rsid w:val="00454F59"/>
    <w:rsid w:val="0045604B"/>
    <w:rsid w:val="00460D08"/>
    <w:rsid w:val="004621BF"/>
    <w:rsid w:val="00462A32"/>
    <w:rsid w:val="004631F5"/>
    <w:rsid w:val="00464319"/>
    <w:rsid w:val="00466C5E"/>
    <w:rsid w:val="0046764C"/>
    <w:rsid w:val="00471D6A"/>
    <w:rsid w:val="00472080"/>
    <w:rsid w:val="00472EB6"/>
    <w:rsid w:val="004745E3"/>
    <w:rsid w:val="004746CD"/>
    <w:rsid w:val="00474E81"/>
    <w:rsid w:val="004774E5"/>
    <w:rsid w:val="00480E85"/>
    <w:rsid w:val="00482725"/>
    <w:rsid w:val="00483C7A"/>
    <w:rsid w:val="00483D31"/>
    <w:rsid w:val="00495BC7"/>
    <w:rsid w:val="004A1A99"/>
    <w:rsid w:val="004A5811"/>
    <w:rsid w:val="004A5F81"/>
    <w:rsid w:val="004A71E7"/>
    <w:rsid w:val="004B193D"/>
    <w:rsid w:val="004B1F4E"/>
    <w:rsid w:val="004B436E"/>
    <w:rsid w:val="004B673B"/>
    <w:rsid w:val="004B714E"/>
    <w:rsid w:val="004B7E8D"/>
    <w:rsid w:val="004C12CF"/>
    <w:rsid w:val="004C18E5"/>
    <w:rsid w:val="004C1BDC"/>
    <w:rsid w:val="004C1E3C"/>
    <w:rsid w:val="004C3ECA"/>
    <w:rsid w:val="004C43C1"/>
    <w:rsid w:val="004C4CB6"/>
    <w:rsid w:val="004D06C6"/>
    <w:rsid w:val="004D0C48"/>
    <w:rsid w:val="004D3B76"/>
    <w:rsid w:val="004D4CAD"/>
    <w:rsid w:val="004D4DB6"/>
    <w:rsid w:val="004D6D0D"/>
    <w:rsid w:val="004D6FCD"/>
    <w:rsid w:val="004D7C6E"/>
    <w:rsid w:val="004E08A9"/>
    <w:rsid w:val="004E0A01"/>
    <w:rsid w:val="004E0BC6"/>
    <w:rsid w:val="004E0E23"/>
    <w:rsid w:val="004E1576"/>
    <w:rsid w:val="004E33A1"/>
    <w:rsid w:val="004E5DCF"/>
    <w:rsid w:val="004E7592"/>
    <w:rsid w:val="004E7F9A"/>
    <w:rsid w:val="004F2A39"/>
    <w:rsid w:val="004F3734"/>
    <w:rsid w:val="004F3797"/>
    <w:rsid w:val="004F632D"/>
    <w:rsid w:val="004F716E"/>
    <w:rsid w:val="005008FD"/>
    <w:rsid w:val="00504C11"/>
    <w:rsid w:val="00505A11"/>
    <w:rsid w:val="00506F24"/>
    <w:rsid w:val="00511018"/>
    <w:rsid w:val="00511523"/>
    <w:rsid w:val="00511C67"/>
    <w:rsid w:val="00511FA3"/>
    <w:rsid w:val="00513DC9"/>
    <w:rsid w:val="00515A5A"/>
    <w:rsid w:val="005172A5"/>
    <w:rsid w:val="00517762"/>
    <w:rsid w:val="00520B05"/>
    <w:rsid w:val="00522B2B"/>
    <w:rsid w:val="00523349"/>
    <w:rsid w:val="0052509A"/>
    <w:rsid w:val="00525BB8"/>
    <w:rsid w:val="00526516"/>
    <w:rsid w:val="00527E17"/>
    <w:rsid w:val="00530613"/>
    <w:rsid w:val="00533EFC"/>
    <w:rsid w:val="00534A4E"/>
    <w:rsid w:val="0053544A"/>
    <w:rsid w:val="005361D6"/>
    <w:rsid w:val="00536347"/>
    <w:rsid w:val="00536AA2"/>
    <w:rsid w:val="0054038A"/>
    <w:rsid w:val="00540EB5"/>
    <w:rsid w:val="00542697"/>
    <w:rsid w:val="00542DE4"/>
    <w:rsid w:val="005448C5"/>
    <w:rsid w:val="005463BF"/>
    <w:rsid w:val="0055114C"/>
    <w:rsid w:val="0055321F"/>
    <w:rsid w:val="00553744"/>
    <w:rsid w:val="00553FC6"/>
    <w:rsid w:val="0055535D"/>
    <w:rsid w:val="005562C3"/>
    <w:rsid w:val="00556BAB"/>
    <w:rsid w:val="00556BB3"/>
    <w:rsid w:val="00557A83"/>
    <w:rsid w:val="00562CF3"/>
    <w:rsid w:val="00563C09"/>
    <w:rsid w:val="005711B9"/>
    <w:rsid w:val="005744F7"/>
    <w:rsid w:val="0057488E"/>
    <w:rsid w:val="00575BB7"/>
    <w:rsid w:val="00576165"/>
    <w:rsid w:val="00576404"/>
    <w:rsid w:val="00576D6D"/>
    <w:rsid w:val="005773A1"/>
    <w:rsid w:val="005773F1"/>
    <w:rsid w:val="00577F91"/>
    <w:rsid w:val="005823E7"/>
    <w:rsid w:val="005824F1"/>
    <w:rsid w:val="00582661"/>
    <w:rsid w:val="00591BBC"/>
    <w:rsid w:val="005922A2"/>
    <w:rsid w:val="00593A84"/>
    <w:rsid w:val="0059663D"/>
    <w:rsid w:val="00597E74"/>
    <w:rsid w:val="005A0268"/>
    <w:rsid w:val="005A15D6"/>
    <w:rsid w:val="005A2438"/>
    <w:rsid w:val="005A332C"/>
    <w:rsid w:val="005A48E1"/>
    <w:rsid w:val="005A4BF1"/>
    <w:rsid w:val="005A5292"/>
    <w:rsid w:val="005B0B75"/>
    <w:rsid w:val="005B0DB1"/>
    <w:rsid w:val="005B19EC"/>
    <w:rsid w:val="005B39DB"/>
    <w:rsid w:val="005B54CD"/>
    <w:rsid w:val="005B66E8"/>
    <w:rsid w:val="005B7E10"/>
    <w:rsid w:val="005C018C"/>
    <w:rsid w:val="005C6068"/>
    <w:rsid w:val="005D07C9"/>
    <w:rsid w:val="005D0A0E"/>
    <w:rsid w:val="005D2A77"/>
    <w:rsid w:val="005D379E"/>
    <w:rsid w:val="005D40A7"/>
    <w:rsid w:val="005D5DA2"/>
    <w:rsid w:val="005D62D2"/>
    <w:rsid w:val="005D7936"/>
    <w:rsid w:val="005E3E36"/>
    <w:rsid w:val="005E5A64"/>
    <w:rsid w:val="005E6EF5"/>
    <w:rsid w:val="005E7193"/>
    <w:rsid w:val="005F032A"/>
    <w:rsid w:val="005F1822"/>
    <w:rsid w:val="005F2A25"/>
    <w:rsid w:val="005F2E71"/>
    <w:rsid w:val="005F428E"/>
    <w:rsid w:val="005F4B13"/>
    <w:rsid w:val="005F6AAB"/>
    <w:rsid w:val="005F796B"/>
    <w:rsid w:val="00600E29"/>
    <w:rsid w:val="00601213"/>
    <w:rsid w:val="0060311A"/>
    <w:rsid w:val="00603ECE"/>
    <w:rsid w:val="00610344"/>
    <w:rsid w:val="00610BC9"/>
    <w:rsid w:val="00610CA8"/>
    <w:rsid w:val="006122F6"/>
    <w:rsid w:val="006127FF"/>
    <w:rsid w:val="00616178"/>
    <w:rsid w:val="00617121"/>
    <w:rsid w:val="00617220"/>
    <w:rsid w:val="00620F2F"/>
    <w:rsid w:val="006242DC"/>
    <w:rsid w:val="00624C98"/>
    <w:rsid w:val="006259C9"/>
    <w:rsid w:val="006267DD"/>
    <w:rsid w:val="00627078"/>
    <w:rsid w:val="006278A6"/>
    <w:rsid w:val="00631FD2"/>
    <w:rsid w:val="00634810"/>
    <w:rsid w:val="00634925"/>
    <w:rsid w:val="00636131"/>
    <w:rsid w:val="0063716D"/>
    <w:rsid w:val="00641012"/>
    <w:rsid w:val="006411D6"/>
    <w:rsid w:val="00641CC0"/>
    <w:rsid w:val="006438FE"/>
    <w:rsid w:val="006469CB"/>
    <w:rsid w:val="00650E6B"/>
    <w:rsid w:val="00653D32"/>
    <w:rsid w:val="006574BC"/>
    <w:rsid w:val="006608CD"/>
    <w:rsid w:val="00660AB9"/>
    <w:rsid w:val="006620FA"/>
    <w:rsid w:val="006669AA"/>
    <w:rsid w:val="0067057C"/>
    <w:rsid w:val="00671190"/>
    <w:rsid w:val="00671B8C"/>
    <w:rsid w:val="00673330"/>
    <w:rsid w:val="0067339B"/>
    <w:rsid w:val="006746FC"/>
    <w:rsid w:val="0067771C"/>
    <w:rsid w:val="0068589E"/>
    <w:rsid w:val="00685D6D"/>
    <w:rsid w:val="00691047"/>
    <w:rsid w:val="00692AAC"/>
    <w:rsid w:val="006936D1"/>
    <w:rsid w:val="00694F8A"/>
    <w:rsid w:val="00695E26"/>
    <w:rsid w:val="00697115"/>
    <w:rsid w:val="006A1915"/>
    <w:rsid w:val="006A1FA0"/>
    <w:rsid w:val="006A2EA4"/>
    <w:rsid w:val="006A4D6A"/>
    <w:rsid w:val="006A5DB8"/>
    <w:rsid w:val="006A5DE2"/>
    <w:rsid w:val="006A6C4C"/>
    <w:rsid w:val="006B1001"/>
    <w:rsid w:val="006B3B54"/>
    <w:rsid w:val="006B455D"/>
    <w:rsid w:val="006B50D6"/>
    <w:rsid w:val="006C40A4"/>
    <w:rsid w:val="006C741F"/>
    <w:rsid w:val="006C7E8F"/>
    <w:rsid w:val="006D0BD2"/>
    <w:rsid w:val="006D19F5"/>
    <w:rsid w:val="006D3EE8"/>
    <w:rsid w:val="006D445A"/>
    <w:rsid w:val="006E3BFE"/>
    <w:rsid w:val="006E5851"/>
    <w:rsid w:val="006E5C12"/>
    <w:rsid w:val="006E5FB3"/>
    <w:rsid w:val="006E7A24"/>
    <w:rsid w:val="006F072E"/>
    <w:rsid w:val="006F1AE9"/>
    <w:rsid w:val="006F1B1E"/>
    <w:rsid w:val="006F1C16"/>
    <w:rsid w:val="006F1E38"/>
    <w:rsid w:val="006F2580"/>
    <w:rsid w:val="006F4BBB"/>
    <w:rsid w:val="006F55A6"/>
    <w:rsid w:val="006F5D4F"/>
    <w:rsid w:val="006F6696"/>
    <w:rsid w:val="006F73A1"/>
    <w:rsid w:val="00700538"/>
    <w:rsid w:val="00701DB2"/>
    <w:rsid w:val="007024A4"/>
    <w:rsid w:val="007117A9"/>
    <w:rsid w:val="00712496"/>
    <w:rsid w:val="00712B1C"/>
    <w:rsid w:val="00712C1B"/>
    <w:rsid w:val="00713481"/>
    <w:rsid w:val="0071588B"/>
    <w:rsid w:val="00715A4E"/>
    <w:rsid w:val="0071741B"/>
    <w:rsid w:val="007210D2"/>
    <w:rsid w:val="007260D1"/>
    <w:rsid w:val="00732795"/>
    <w:rsid w:val="007342D5"/>
    <w:rsid w:val="00740368"/>
    <w:rsid w:val="00740F11"/>
    <w:rsid w:val="007415B5"/>
    <w:rsid w:val="007419C7"/>
    <w:rsid w:val="0074290B"/>
    <w:rsid w:val="007429E5"/>
    <w:rsid w:val="00744008"/>
    <w:rsid w:val="0074423A"/>
    <w:rsid w:val="00744B10"/>
    <w:rsid w:val="007514F7"/>
    <w:rsid w:val="00751866"/>
    <w:rsid w:val="00753A52"/>
    <w:rsid w:val="00753D11"/>
    <w:rsid w:val="0075553A"/>
    <w:rsid w:val="00756077"/>
    <w:rsid w:val="007624A8"/>
    <w:rsid w:val="00762566"/>
    <w:rsid w:val="00763F4D"/>
    <w:rsid w:val="00766A06"/>
    <w:rsid w:val="00767668"/>
    <w:rsid w:val="00767830"/>
    <w:rsid w:val="00772E85"/>
    <w:rsid w:val="00773360"/>
    <w:rsid w:val="00774E71"/>
    <w:rsid w:val="00776332"/>
    <w:rsid w:val="00780372"/>
    <w:rsid w:val="00782441"/>
    <w:rsid w:val="007828AB"/>
    <w:rsid w:val="007878C5"/>
    <w:rsid w:val="0079240F"/>
    <w:rsid w:val="00794CE8"/>
    <w:rsid w:val="0079756E"/>
    <w:rsid w:val="007A0035"/>
    <w:rsid w:val="007A0370"/>
    <w:rsid w:val="007A1D76"/>
    <w:rsid w:val="007A4F5D"/>
    <w:rsid w:val="007B2BF3"/>
    <w:rsid w:val="007B3A28"/>
    <w:rsid w:val="007B4F95"/>
    <w:rsid w:val="007B5750"/>
    <w:rsid w:val="007B5A0E"/>
    <w:rsid w:val="007B684B"/>
    <w:rsid w:val="007B6A91"/>
    <w:rsid w:val="007B7538"/>
    <w:rsid w:val="007C06C0"/>
    <w:rsid w:val="007C1242"/>
    <w:rsid w:val="007C2048"/>
    <w:rsid w:val="007C5FA7"/>
    <w:rsid w:val="007C66E2"/>
    <w:rsid w:val="007C7D83"/>
    <w:rsid w:val="007D1371"/>
    <w:rsid w:val="007D1A3E"/>
    <w:rsid w:val="007D3975"/>
    <w:rsid w:val="007D3F5C"/>
    <w:rsid w:val="007D769E"/>
    <w:rsid w:val="007E24A9"/>
    <w:rsid w:val="007E5E2F"/>
    <w:rsid w:val="007E749B"/>
    <w:rsid w:val="007E7986"/>
    <w:rsid w:val="007F1C41"/>
    <w:rsid w:val="007F2E40"/>
    <w:rsid w:val="007F4310"/>
    <w:rsid w:val="007F435C"/>
    <w:rsid w:val="007F7A5C"/>
    <w:rsid w:val="007F7C22"/>
    <w:rsid w:val="00800805"/>
    <w:rsid w:val="0080231E"/>
    <w:rsid w:val="00802B94"/>
    <w:rsid w:val="00805D8A"/>
    <w:rsid w:val="0080640A"/>
    <w:rsid w:val="00810AE2"/>
    <w:rsid w:val="00813374"/>
    <w:rsid w:val="00814F46"/>
    <w:rsid w:val="0081723E"/>
    <w:rsid w:val="00817343"/>
    <w:rsid w:val="008178AF"/>
    <w:rsid w:val="008178CB"/>
    <w:rsid w:val="00820537"/>
    <w:rsid w:val="0082083F"/>
    <w:rsid w:val="00820A8D"/>
    <w:rsid w:val="00822E85"/>
    <w:rsid w:val="008230EE"/>
    <w:rsid w:val="00823647"/>
    <w:rsid w:val="0082397B"/>
    <w:rsid w:val="0082494B"/>
    <w:rsid w:val="00825509"/>
    <w:rsid w:val="00830A33"/>
    <w:rsid w:val="00830B8F"/>
    <w:rsid w:val="00831112"/>
    <w:rsid w:val="0083138D"/>
    <w:rsid w:val="008318E4"/>
    <w:rsid w:val="00831D0A"/>
    <w:rsid w:val="008344E8"/>
    <w:rsid w:val="00834D46"/>
    <w:rsid w:val="0083681F"/>
    <w:rsid w:val="008406D1"/>
    <w:rsid w:val="00840C99"/>
    <w:rsid w:val="00843462"/>
    <w:rsid w:val="00843CD6"/>
    <w:rsid w:val="00844416"/>
    <w:rsid w:val="0084708B"/>
    <w:rsid w:val="00850E97"/>
    <w:rsid w:val="008512C0"/>
    <w:rsid w:val="00851610"/>
    <w:rsid w:val="00854BA1"/>
    <w:rsid w:val="00856EFF"/>
    <w:rsid w:val="008613B6"/>
    <w:rsid w:val="00863811"/>
    <w:rsid w:val="00864AD9"/>
    <w:rsid w:val="00864F1B"/>
    <w:rsid w:val="0086609B"/>
    <w:rsid w:val="00866701"/>
    <w:rsid w:val="00866735"/>
    <w:rsid w:val="00867611"/>
    <w:rsid w:val="00870698"/>
    <w:rsid w:val="008734E1"/>
    <w:rsid w:val="00873C15"/>
    <w:rsid w:val="00874590"/>
    <w:rsid w:val="0088273F"/>
    <w:rsid w:val="00886DFA"/>
    <w:rsid w:val="00891E3E"/>
    <w:rsid w:val="00892FF6"/>
    <w:rsid w:val="00894DD0"/>
    <w:rsid w:val="00895AF3"/>
    <w:rsid w:val="0089705B"/>
    <w:rsid w:val="008A15D2"/>
    <w:rsid w:val="008A4D11"/>
    <w:rsid w:val="008A56B8"/>
    <w:rsid w:val="008A6BE1"/>
    <w:rsid w:val="008B0D9C"/>
    <w:rsid w:val="008B1756"/>
    <w:rsid w:val="008B3EC7"/>
    <w:rsid w:val="008B54C9"/>
    <w:rsid w:val="008C01FE"/>
    <w:rsid w:val="008C5535"/>
    <w:rsid w:val="008C5F74"/>
    <w:rsid w:val="008C6C28"/>
    <w:rsid w:val="008C78D5"/>
    <w:rsid w:val="008C78EE"/>
    <w:rsid w:val="008D2A31"/>
    <w:rsid w:val="008D2E6D"/>
    <w:rsid w:val="008D3B41"/>
    <w:rsid w:val="008D405B"/>
    <w:rsid w:val="008D41AC"/>
    <w:rsid w:val="008D48B4"/>
    <w:rsid w:val="008D4A5B"/>
    <w:rsid w:val="008D7D20"/>
    <w:rsid w:val="008E1074"/>
    <w:rsid w:val="008E184F"/>
    <w:rsid w:val="008E18E3"/>
    <w:rsid w:val="008E2985"/>
    <w:rsid w:val="008E369E"/>
    <w:rsid w:val="008E5AEF"/>
    <w:rsid w:val="008E6DC4"/>
    <w:rsid w:val="008E7579"/>
    <w:rsid w:val="008F3063"/>
    <w:rsid w:val="008F3E32"/>
    <w:rsid w:val="008F425E"/>
    <w:rsid w:val="008F6986"/>
    <w:rsid w:val="00900836"/>
    <w:rsid w:val="00900C5F"/>
    <w:rsid w:val="00900ED0"/>
    <w:rsid w:val="00902090"/>
    <w:rsid w:val="00903FEA"/>
    <w:rsid w:val="009145AF"/>
    <w:rsid w:val="0092192D"/>
    <w:rsid w:val="00921F65"/>
    <w:rsid w:val="00922621"/>
    <w:rsid w:val="009228F8"/>
    <w:rsid w:val="00923070"/>
    <w:rsid w:val="0092512F"/>
    <w:rsid w:val="00925A80"/>
    <w:rsid w:val="00927B41"/>
    <w:rsid w:val="009304B9"/>
    <w:rsid w:val="00930C0B"/>
    <w:rsid w:val="009311B6"/>
    <w:rsid w:val="00931ABA"/>
    <w:rsid w:val="00931C0D"/>
    <w:rsid w:val="00932A1E"/>
    <w:rsid w:val="00933E3A"/>
    <w:rsid w:val="00933F30"/>
    <w:rsid w:val="00934AC6"/>
    <w:rsid w:val="00935268"/>
    <w:rsid w:val="00944BAF"/>
    <w:rsid w:val="009463D1"/>
    <w:rsid w:val="00947838"/>
    <w:rsid w:val="00953326"/>
    <w:rsid w:val="00956F3A"/>
    <w:rsid w:val="009576B6"/>
    <w:rsid w:val="00957E70"/>
    <w:rsid w:val="0096178A"/>
    <w:rsid w:val="00962353"/>
    <w:rsid w:val="009639D9"/>
    <w:rsid w:val="00967B04"/>
    <w:rsid w:val="009701C5"/>
    <w:rsid w:val="009707DA"/>
    <w:rsid w:val="00971574"/>
    <w:rsid w:val="009725C2"/>
    <w:rsid w:val="00973B78"/>
    <w:rsid w:val="00974096"/>
    <w:rsid w:val="00974275"/>
    <w:rsid w:val="009751A9"/>
    <w:rsid w:val="00980F5B"/>
    <w:rsid w:val="00983264"/>
    <w:rsid w:val="00984408"/>
    <w:rsid w:val="009851B8"/>
    <w:rsid w:val="009868BD"/>
    <w:rsid w:val="0098725F"/>
    <w:rsid w:val="00991200"/>
    <w:rsid w:val="009918D4"/>
    <w:rsid w:val="00994D7E"/>
    <w:rsid w:val="009973D3"/>
    <w:rsid w:val="009975E3"/>
    <w:rsid w:val="00997764"/>
    <w:rsid w:val="009A1CD5"/>
    <w:rsid w:val="009A2C1D"/>
    <w:rsid w:val="009A3D5F"/>
    <w:rsid w:val="009A4E47"/>
    <w:rsid w:val="009A720E"/>
    <w:rsid w:val="009A7C02"/>
    <w:rsid w:val="009B06C0"/>
    <w:rsid w:val="009B2AC5"/>
    <w:rsid w:val="009B42CF"/>
    <w:rsid w:val="009B4449"/>
    <w:rsid w:val="009B6592"/>
    <w:rsid w:val="009C26CC"/>
    <w:rsid w:val="009C2C5D"/>
    <w:rsid w:val="009C2CD9"/>
    <w:rsid w:val="009C3567"/>
    <w:rsid w:val="009C74ED"/>
    <w:rsid w:val="009C78EE"/>
    <w:rsid w:val="009D0223"/>
    <w:rsid w:val="009D1162"/>
    <w:rsid w:val="009D1D42"/>
    <w:rsid w:val="009D74DF"/>
    <w:rsid w:val="009E1062"/>
    <w:rsid w:val="009E1727"/>
    <w:rsid w:val="009E4AA2"/>
    <w:rsid w:val="009E59FB"/>
    <w:rsid w:val="009E66EC"/>
    <w:rsid w:val="009E6D68"/>
    <w:rsid w:val="009F05F4"/>
    <w:rsid w:val="009F17A4"/>
    <w:rsid w:val="009F2B3E"/>
    <w:rsid w:val="009F6243"/>
    <w:rsid w:val="00A007B1"/>
    <w:rsid w:val="00A02B09"/>
    <w:rsid w:val="00A03ACE"/>
    <w:rsid w:val="00A0499D"/>
    <w:rsid w:val="00A0554A"/>
    <w:rsid w:val="00A1179E"/>
    <w:rsid w:val="00A14349"/>
    <w:rsid w:val="00A171DE"/>
    <w:rsid w:val="00A2049E"/>
    <w:rsid w:val="00A21741"/>
    <w:rsid w:val="00A22DB8"/>
    <w:rsid w:val="00A24766"/>
    <w:rsid w:val="00A272A7"/>
    <w:rsid w:val="00A272B7"/>
    <w:rsid w:val="00A27E90"/>
    <w:rsid w:val="00A32F4F"/>
    <w:rsid w:val="00A33A0D"/>
    <w:rsid w:val="00A33B76"/>
    <w:rsid w:val="00A33F6A"/>
    <w:rsid w:val="00A340E8"/>
    <w:rsid w:val="00A34B42"/>
    <w:rsid w:val="00A34FEA"/>
    <w:rsid w:val="00A35C6B"/>
    <w:rsid w:val="00A3603D"/>
    <w:rsid w:val="00A40685"/>
    <w:rsid w:val="00A423FA"/>
    <w:rsid w:val="00A43B8C"/>
    <w:rsid w:val="00A449CA"/>
    <w:rsid w:val="00A45EE9"/>
    <w:rsid w:val="00A50022"/>
    <w:rsid w:val="00A513EF"/>
    <w:rsid w:val="00A5146B"/>
    <w:rsid w:val="00A521E3"/>
    <w:rsid w:val="00A54EA4"/>
    <w:rsid w:val="00A55FDB"/>
    <w:rsid w:val="00A573B3"/>
    <w:rsid w:val="00A573E5"/>
    <w:rsid w:val="00A60C9D"/>
    <w:rsid w:val="00A635C0"/>
    <w:rsid w:val="00A64D2E"/>
    <w:rsid w:val="00A667D7"/>
    <w:rsid w:val="00A67879"/>
    <w:rsid w:val="00A67B30"/>
    <w:rsid w:val="00A67BA8"/>
    <w:rsid w:val="00A7246F"/>
    <w:rsid w:val="00A726FC"/>
    <w:rsid w:val="00A72862"/>
    <w:rsid w:val="00A7371B"/>
    <w:rsid w:val="00A73A50"/>
    <w:rsid w:val="00A742CF"/>
    <w:rsid w:val="00A75149"/>
    <w:rsid w:val="00A76EC7"/>
    <w:rsid w:val="00A772BF"/>
    <w:rsid w:val="00A8098D"/>
    <w:rsid w:val="00A82E71"/>
    <w:rsid w:val="00A84993"/>
    <w:rsid w:val="00A861ED"/>
    <w:rsid w:val="00A86CFA"/>
    <w:rsid w:val="00A87B89"/>
    <w:rsid w:val="00A9070E"/>
    <w:rsid w:val="00A964A8"/>
    <w:rsid w:val="00AA3078"/>
    <w:rsid w:val="00AA47DE"/>
    <w:rsid w:val="00AA5B42"/>
    <w:rsid w:val="00AA609B"/>
    <w:rsid w:val="00AA6DBB"/>
    <w:rsid w:val="00AB13DE"/>
    <w:rsid w:val="00AB3995"/>
    <w:rsid w:val="00AB7071"/>
    <w:rsid w:val="00AC15C3"/>
    <w:rsid w:val="00AC1714"/>
    <w:rsid w:val="00AC3310"/>
    <w:rsid w:val="00AC6A80"/>
    <w:rsid w:val="00AD131E"/>
    <w:rsid w:val="00AD7051"/>
    <w:rsid w:val="00AD7A2C"/>
    <w:rsid w:val="00AE029D"/>
    <w:rsid w:val="00AE168E"/>
    <w:rsid w:val="00AE47AE"/>
    <w:rsid w:val="00AE75DF"/>
    <w:rsid w:val="00AF20FC"/>
    <w:rsid w:val="00AF2D89"/>
    <w:rsid w:val="00AF36B1"/>
    <w:rsid w:val="00AF427E"/>
    <w:rsid w:val="00AF701A"/>
    <w:rsid w:val="00B00CF5"/>
    <w:rsid w:val="00B04275"/>
    <w:rsid w:val="00B052B0"/>
    <w:rsid w:val="00B05D66"/>
    <w:rsid w:val="00B06091"/>
    <w:rsid w:val="00B064E9"/>
    <w:rsid w:val="00B11D83"/>
    <w:rsid w:val="00B13D46"/>
    <w:rsid w:val="00B158EB"/>
    <w:rsid w:val="00B168D7"/>
    <w:rsid w:val="00B231DD"/>
    <w:rsid w:val="00B25153"/>
    <w:rsid w:val="00B267F7"/>
    <w:rsid w:val="00B26C8A"/>
    <w:rsid w:val="00B30081"/>
    <w:rsid w:val="00B30655"/>
    <w:rsid w:val="00B3181E"/>
    <w:rsid w:val="00B33ED9"/>
    <w:rsid w:val="00B34389"/>
    <w:rsid w:val="00B36077"/>
    <w:rsid w:val="00B4527C"/>
    <w:rsid w:val="00B45C04"/>
    <w:rsid w:val="00B5170D"/>
    <w:rsid w:val="00B51C4A"/>
    <w:rsid w:val="00B5514A"/>
    <w:rsid w:val="00B55F48"/>
    <w:rsid w:val="00B578DA"/>
    <w:rsid w:val="00B608DA"/>
    <w:rsid w:val="00B62AB5"/>
    <w:rsid w:val="00B6374D"/>
    <w:rsid w:val="00B66E97"/>
    <w:rsid w:val="00B7101F"/>
    <w:rsid w:val="00B72373"/>
    <w:rsid w:val="00B7358E"/>
    <w:rsid w:val="00B736AB"/>
    <w:rsid w:val="00B74593"/>
    <w:rsid w:val="00B763AD"/>
    <w:rsid w:val="00B774A7"/>
    <w:rsid w:val="00B77582"/>
    <w:rsid w:val="00B81199"/>
    <w:rsid w:val="00B81A45"/>
    <w:rsid w:val="00B824A8"/>
    <w:rsid w:val="00B84100"/>
    <w:rsid w:val="00B85282"/>
    <w:rsid w:val="00B87373"/>
    <w:rsid w:val="00B9011C"/>
    <w:rsid w:val="00B91953"/>
    <w:rsid w:val="00B91DCF"/>
    <w:rsid w:val="00B91E4B"/>
    <w:rsid w:val="00B929DE"/>
    <w:rsid w:val="00B94192"/>
    <w:rsid w:val="00B95979"/>
    <w:rsid w:val="00B95B2F"/>
    <w:rsid w:val="00B96351"/>
    <w:rsid w:val="00BA00EF"/>
    <w:rsid w:val="00BA0859"/>
    <w:rsid w:val="00BA2F40"/>
    <w:rsid w:val="00BA39C4"/>
    <w:rsid w:val="00BA3DF5"/>
    <w:rsid w:val="00BA754B"/>
    <w:rsid w:val="00BB1164"/>
    <w:rsid w:val="00BB2AF3"/>
    <w:rsid w:val="00BB36DE"/>
    <w:rsid w:val="00BB4216"/>
    <w:rsid w:val="00BB75D7"/>
    <w:rsid w:val="00BB770E"/>
    <w:rsid w:val="00BB7A2D"/>
    <w:rsid w:val="00BC0E2A"/>
    <w:rsid w:val="00BC4F34"/>
    <w:rsid w:val="00BC58B4"/>
    <w:rsid w:val="00BC6CA1"/>
    <w:rsid w:val="00BD0F5C"/>
    <w:rsid w:val="00BD107A"/>
    <w:rsid w:val="00BD1137"/>
    <w:rsid w:val="00BD5F30"/>
    <w:rsid w:val="00BD66E6"/>
    <w:rsid w:val="00BE2BE3"/>
    <w:rsid w:val="00BE47DD"/>
    <w:rsid w:val="00BE4AC2"/>
    <w:rsid w:val="00BE5DCD"/>
    <w:rsid w:val="00BF0436"/>
    <w:rsid w:val="00BF0589"/>
    <w:rsid w:val="00BF49BD"/>
    <w:rsid w:val="00BF5B3A"/>
    <w:rsid w:val="00C00756"/>
    <w:rsid w:val="00C009DD"/>
    <w:rsid w:val="00C009ED"/>
    <w:rsid w:val="00C01134"/>
    <w:rsid w:val="00C0253A"/>
    <w:rsid w:val="00C036CC"/>
    <w:rsid w:val="00C04298"/>
    <w:rsid w:val="00C047DD"/>
    <w:rsid w:val="00C1072D"/>
    <w:rsid w:val="00C168B7"/>
    <w:rsid w:val="00C16E41"/>
    <w:rsid w:val="00C21AC2"/>
    <w:rsid w:val="00C2549C"/>
    <w:rsid w:val="00C26F03"/>
    <w:rsid w:val="00C3032A"/>
    <w:rsid w:val="00C313C7"/>
    <w:rsid w:val="00C31B0E"/>
    <w:rsid w:val="00C354DE"/>
    <w:rsid w:val="00C37D32"/>
    <w:rsid w:val="00C37FA0"/>
    <w:rsid w:val="00C42D8E"/>
    <w:rsid w:val="00C43EAE"/>
    <w:rsid w:val="00C4773A"/>
    <w:rsid w:val="00C478AE"/>
    <w:rsid w:val="00C51390"/>
    <w:rsid w:val="00C515C8"/>
    <w:rsid w:val="00C51A01"/>
    <w:rsid w:val="00C52D01"/>
    <w:rsid w:val="00C52F96"/>
    <w:rsid w:val="00C5690E"/>
    <w:rsid w:val="00C57759"/>
    <w:rsid w:val="00C6181D"/>
    <w:rsid w:val="00C61A78"/>
    <w:rsid w:val="00C70345"/>
    <w:rsid w:val="00C70F06"/>
    <w:rsid w:val="00C73062"/>
    <w:rsid w:val="00C74E3C"/>
    <w:rsid w:val="00C753E3"/>
    <w:rsid w:val="00C759CC"/>
    <w:rsid w:val="00C75D93"/>
    <w:rsid w:val="00C80E34"/>
    <w:rsid w:val="00C82C26"/>
    <w:rsid w:val="00C907D3"/>
    <w:rsid w:val="00C90E38"/>
    <w:rsid w:val="00C92BA3"/>
    <w:rsid w:val="00C93894"/>
    <w:rsid w:val="00C95C84"/>
    <w:rsid w:val="00C960F1"/>
    <w:rsid w:val="00CA1270"/>
    <w:rsid w:val="00CA25CD"/>
    <w:rsid w:val="00CA3E4C"/>
    <w:rsid w:val="00CA4B66"/>
    <w:rsid w:val="00CA5A24"/>
    <w:rsid w:val="00CA764F"/>
    <w:rsid w:val="00CA7A15"/>
    <w:rsid w:val="00CB0295"/>
    <w:rsid w:val="00CB11BE"/>
    <w:rsid w:val="00CB1B2D"/>
    <w:rsid w:val="00CB73F6"/>
    <w:rsid w:val="00CC05DE"/>
    <w:rsid w:val="00CC13E2"/>
    <w:rsid w:val="00CC4A30"/>
    <w:rsid w:val="00CC5F60"/>
    <w:rsid w:val="00CC6F53"/>
    <w:rsid w:val="00CC7680"/>
    <w:rsid w:val="00CD1F29"/>
    <w:rsid w:val="00CD6F83"/>
    <w:rsid w:val="00CE0E72"/>
    <w:rsid w:val="00CE235E"/>
    <w:rsid w:val="00CE5247"/>
    <w:rsid w:val="00CE68A0"/>
    <w:rsid w:val="00CE7A5F"/>
    <w:rsid w:val="00CF0AD6"/>
    <w:rsid w:val="00CF2DDE"/>
    <w:rsid w:val="00CF37BE"/>
    <w:rsid w:val="00CF3B8A"/>
    <w:rsid w:val="00CF7338"/>
    <w:rsid w:val="00CF7A71"/>
    <w:rsid w:val="00D00BD2"/>
    <w:rsid w:val="00D01A57"/>
    <w:rsid w:val="00D06098"/>
    <w:rsid w:val="00D071F3"/>
    <w:rsid w:val="00D075AE"/>
    <w:rsid w:val="00D07776"/>
    <w:rsid w:val="00D07AB7"/>
    <w:rsid w:val="00D128A1"/>
    <w:rsid w:val="00D12B16"/>
    <w:rsid w:val="00D14633"/>
    <w:rsid w:val="00D1523F"/>
    <w:rsid w:val="00D16592"/>
    <w:rsid w:val="00D20333"/>
    <w:rsid w:val="00D205E0"/>
    <w:rsid w:val="00D21EB9"/>
    <w:rsid w:val="00D220E2"/>
    <w:rsid w:val="00D255AD"/>
    <w:rsid w:val="00D266EC"/>
    <w:rsid w:val="00D301C7"/>
    <w:rsid w:val="00D31678"/>
    <w:rsid w:val="00D33F2A"/>
    <w:rsid w:val="00D3459F"/>
    <w:rsid w:val="00D459F6"/>
    <w:rsid w:val="00D45CB7"/>
    <w:rsid w:val="00D464C9"/>
    <w:rsid w:val="00D47EDE"/>
    <w:rsid w:val="00D5133B"/>
    <w:rsid w:val="00D5400F"/>
    <w:rsid w:val="00D54087"/>
    <w:rsid w:val="00D61181"/>
    <w:rsid w:val="00D63A43"/>
    <w:rsid w:val="00D64C72"/>
    <w:rsid w:val="00D655B0"/>
    <w:rsid w:val="00D67AB9"/>
    <w:rsid w:val="00D70F18"/>
    <w:rsid w:val="00D73CD5"/>
    <w:rsid w:val="00D74E45"/>
    <w:rsid w:val="00D75625"/>
    <w:rsid w:val="00D8316D"/>
    <w:rsid w:val="00D831F9"/>
    <w:rsid w:val="00D867E1"/>
    <w:rsid w:val="00D90FB6"/>
    <w:rsid w:val="00D91017"/>
    <w:rsid w:val="00D91198"/>
    <w:rsid w:val="00D91AFD"/>
    <w:rsid w:val="00D91E93"/>
    <w:rsid w:val="00D946DC"/>
    <w:rsid w:val="00D967FE"/>
    <w:rsid w:val="00D97082"/>
    <w:rsid w:val="00D975ED"/>
    <w:rsid w:val="00DA273C"/>
    <w:rsid w:val="00DA540F"/>
    <w:rsid w:val="00DA5D5C"/>
    <w:rsid w:val="00DB02AF"/>
    <w:rsid w:val="00DB0A73"/>
    <w:rsid w:val="00DB25C2"/>
    <w:rsid w:val="00DB2D77"/>
    <w:rsid w:val="00DB37DE"/>
    <w:rsid w:val="00DB57C7"/>
    <w:rsid w:val="00DB5B8F"/>
    <w:rsid w:val="00DB60E0"/>
    <w:rsid w:val="00DB77C7"/>
    <w:rsid w:val="00DC02A6"/>
    <w:rsid w:val="00DC0DBC"/>
    <w:rsid w:val="00DC161E"/>
    <w:rsid w:val="00DC1D75"/>
    <w:rsid w:val="00DC3397"/>
    <w:rsid w:val="00DC3C6A"/>
    <w:rsid w:val="00DC4E7A"/>
    <w:rsid w:val="00DD0700"/>
    <w:rsid w:val="00DD11D0"/>
    <w:rsid w:val="00DD1EBF"/>
    <w:rsid w:val="00DD1FC5"/>
    <w:rsid w:val="00DD242B"/>
    <w:rsid w:val="00DD6791"/>
    <w:rsid w:val="00DE0692"/>
    <w:rsid w:val="00DE373C"/>
    <w:rsid w:val="00DE524F"/>
    <w:rsid w:val="00DE5C7E"/>
    <w:rsid w:val="00DF25C5"/>
    <w:rsid w:val="00DF2BE5"/>
    <w:rsid w:val="00DF4922"/>
    <w:rsid w:val="00DF5D32"/>
    <w:rsid w:val="00DF7240"/>
    <w:rsid w:val="00DF7C23"/>
    <w:rsid w:val="00E0144F"/>
    <w:rsid w:val="00E02B44"/>
    <w:rsid w:val="00E06CFB"/>
    <w:rsid w:val="00E07968"/>
    <w:rsid w:val="00E1111B"/>
    <w:rsid w:val="00E16D1E"/>
    <w:rsid w:val="00E179AC"/>
    <w:rsid w:val="00E17BB5"/>
    <w:rsid w:val="00E2037F"/>
    <w:rsid w:val="00E20CF0"/>
    <w:rsid w:val="00E21BB9"/>
    <w:rsid w:val="00E24A2D"/>
    <w:rsid w:val="00E251BD"/>
    <w:rsid w:val="00E27C81"/>
    <w:rsid w:val="00E32E99"/>
    <w:rsid w:val="00E36A7C"/>
    <w:rsid w:val="00E36C09"/>
    <w:rsid w:val="00E379D2"/>
    <w:rsid w:val="00E42D39"/>
    <w:rsid w:val="00E43422"/>
    <w:rsid w:val="00E45AF9"/>
    <w:rsid w:val="00E46DDF"/>
    <w:rsid w:val="00E46E44"/>
    <w:rsid w:val="00E46E78"/>
    <w:rsid w:val="00E47DD7"/>
    <w:rsid w:val="00E505FC"/>
    <w:rsid w:val="00E50987"/>
    <w:rsid w:val="00E52EB4"/>
    <w:rsid w:val="00E55B71"/>
    <w:rsid w:val="00E566F3"/>
    <w:rsid w:val="00E56741"/>
    <w:rsid w:val="00E56D36"/>
    <w:rsid w:val="00E578DC"/>
    <w:rsid w:val="00E6022C"/>
    <w:rsid w:val="00E6151C"/>
    <w:rsid w:val="00E6160C"/>
    <w:rsid w:val="00E64F5F"/>
    <w:rsid w:val="00E651C7"/>
    <w:rsid w:val="00E6627E"/>
    <w:rsid w:val="00E6731D"/>
    <w:rsid w:val="00E717E6"/>
    <w:rsid w:val="00E71C53"/>
    <w:rsid w:val="00E75B4B"/>
    <w:rsid w:val="00E765BB"/>
    <w:rsid w:val="00E77F55"/>
    <w:rsid w:val="00E80C98"/>
    <w:rsid w:val="00E83AF6"/>
    <w:rsid w:val="00E8797C"/>
    <w:rsid w:val="00E904D0"/>
    <w:rsid w:val="00E90E4C"/>
    <w:rsid w:val="00E936BC"/>
    <w:rsid w:val="00E93DAE"/>
    <w:rsid w:val="00E954B6"/>
    <w:rsid w:val="00EA05E9"/>
    <w:rsid w:val="00EA17AA"/>
    <w:rsid w:val="00EA392F"/>
    <w:rsid w:val="00EA3C55"/>
    <w:rsid w:val="00EA3DAE"/>
    <w:rsid w:val="00EA5454"/>
    <w:rsid w:val="00EA6E9C"/>
    <w:rsid w:val="00EA70FF"/>
    <w:rsid w:val="00EA7CAD"/>
    <w:rsid w:val="00EA7FB0"/>
    <w:rsid w:val="00EB0F82"/>
    <w:rsid w:val="00EB299C"/>
    <w:rsid w:val="00EB5FDC"/>
    <w:rsid w:val="00EC10EA"/>
    <w:rsid w:val="00EC3E6A"/>
    <w:rsid w:val="00EC5852"/>
    <w:rsid w:val="00EC659F"/>
    <w:rsid w:val="00EC6B40"/>
    <w:rsid w:val="00ED1254"/>
    <w:rsid w:val="00ED339B"/>
    <w:rsid w:val="00ED5F5D"/>
    <w:rsid w:val="00ED644E"/>
    <w:rsid w:val="00ED6C83"/>
    <w:rsid w:val="00EE0F53"/>
    <w:rsid w:val="00EE4897"/>
    <w:rsid w:val="00EE6594"/>
    <w:rsid w:val="00EE796F"/>
    <w:rsid w:val="00EF03CD"/>
    <w:rsid w:val="00EF31E7"/>
    <w:rsid w:val="00EF340B"/>
    <w:rsid w:val="00EF34D9"/>
    <w:rsid w:val="00EF3CFC"/>
    <w:rsid w:val="00EF626F"/>
    <w:rsid w:val="00EF6444"/>
    <w:rsid w:val="00EF6D9A"/>
    <w:rsid w:val="00F06657"/>
    <w:rsid w:val="00F06F50"/>
    <w:rsid w:val="00F12A2F"/>
    <w:rsid w:val="00F13B62"/>
    <w:rsid w:val="00F148B6"/>
    <w:rsid w:val="00F21E2F"/>
    <w:rsid w:val="00F249CA"/>
    <w:rsid w:val="00F25BB3"/>
    <w:rsid w:val="00F30AE2"/>
    <w:rsid w:val="00F35044"/>
    <w:rsid w:val="00F353E6"/>
    <w:rsid w:val="00F36A70"/>
    <w:rsid w:val="00F36F01"/>
    <w:rsid w:val="00F375CA"/>
    <w:rsid w:val="00F37DDF"/>
    <w:rsid w:val="00F37ED4"/>
    <w:rsid w:val="00F411F7"/>
    <w:rsid w:val="00F423D0"/>
    <w:rsid w:val="00F437F6"/>
    <w:rsid w:val="00F438B6"/>
    <w:rsid w:val="00F45734"/>
    <w:rsid w:val="00F45918"/>
    <w:rsid w:val="00F47221"/>
    <w:rsid w:val="00F511C2"/>
    <w:rsid w:val="00F53437"/>
    <w:rsid w:val="00F53CA1"/>
    <w:rsid w:val="00F56398"/>
    <w:rsid w:val="00F56605"/>
    <w:rsid w:val="00F60A8D"/>
    <w:rsid w:val="00F62CAD"/>
    <w:rsid w:val="00F65BDD"/>
    <w:rsid w:val="00F677B5"/>
    <w:rsid w:val="00F713EB"/>
    <w:rsid w:val="00F715B1"/>
    <w:rsid w:val="00F7234C"/>
    <w:rsid w:val="00F72845"/>
    <w:rsid w:val="00F80736"/>
    <w:rsid w:val="00F81152"/>
    <w:rsid w:val="00F818A9"/>
    <w:rsid w:val="00F82F34"/>
    <w:rsid w:val="00F86C33"/>
    <w:rsid w:val="00F87D37"/>
    <w:rsid w:val="00F9188E"/>
    <w:rsid w:val="00F91C1D"/>
    <w:rsid w:val="00F9345F"/>
    <w:rsid w:val="00F9608E"/>
    <w:rsid w:val="00F961DC"/>
    <w:rsid w:val="00F967CE"/>
    <w:rsid w:val="00F9697E"/>
    <w:rsid w:val="00F97155"/>
    <w:rsid w:val="00F979A1"/>
    <w:rsid w:val="00FA09C0"/>
    <w:rsid w:val="00FA0B53"/>
    <w:rsid w:val="00FA0F4B"/>
    <w:rsid w:val="00FA1A0F"/>
    <w:rsid w:val="00FA2D89"/>
    <w:rsid w:val="00FA3169"/>
    <w:rsid w:val="00FA3B74"/>
    <w:rsid w:val="00FA3F6A"/>
    <w:rsid w:val="00FA448B"/>
    <w:rsid w:val="00FA4F4C"/>
    <w:rsid w:val="00FA5F6A"/>
    <w:rsid w:val="00FA67A6"/>
    <w:rsid w:val="00FA68D0"/>
    <w:rsid w:val="00FB0B71"/>
    <w:rsid w:val="00FB168C"/>
    <w:rsid w:val="00FB4B3E"/>
    <w:rsid w:val="00FC0426"/>
    <w:rsid w:val="00FC1837"/>
    <w:rsid w:val="00FC32BC"/>
    <w:rsid w:val="00FC5A0C"/>
    <w:rsid w:val="00FC65ED"/>
    <w:rsid w:val="00FC729C"/>
    <w:rsid w:val="00FD2483"/>
    <w:rsid w:val="00FD4CE6"/>
    <w:rsid w:val="00FD58CD"/>
    <w:rsid w:val="00FD6DD1"/>
    <w:rsid w:val="00FE4824"/>
    <w:rsid w:val="00FE50CF"/>
    <w:rsid w:val="00FE6B2C"/>
    <w:rsid w:val="00FE7F8E"/>
    <w:rsid w:val="00FF04EF"/>
    <w:rsid w:val="00FF11FF"/>
    <w:rsid w:val="00FF3FCF"/>
    <w:rsid w:val="00FF4F3E"/>
    <w:rsid w:val="00FF505B"/>
    <w:rsid w:val="00FF55A9"/>
    <w:rsid w:val="00FF5E79"/>
    <w:rsid w:val="00FF74D2"/>
    <w:rsid w:val="00FF7F0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319A937-A6F3-4F62-9145-99DCB732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49"/>
  </w:style>
  <w:style w:type="paragraph" w:styleId="Heading1">
    <w:name w:val="heading 1"/>
    <w:basedOn w:val="Normal"/>
    <w:next w:val="Normal"/>
    <w:link w:val="1"/>
    <w:qFormat/>
    <w:rsid w:val="00157249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0B73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7249"/>
    <w:pPr>
      <w:jc w:val="center"/>
    </w:pPr>
    <w:rPr>
      <w:b/>
      <w:sz w:val="24"/>
    </w:rPr>
  </w:style>
  <w:style w:type="paragraph" w:styleId="BodyText">
    <w:name w:val="Body Text"/>
    <w:basedOn w:val="Normal"/>
    <w:link w:val="a3"/>
    <w:rsid w:val="00157249"/>
    <w:pPr>
      <w:jc w:val="both"/>
    </w:pPr>
    <w:rPr>
      <w:sz w:val="24"/>
    </w:rPr>
  </w:style>
  <w:style w:type="paragraph" w:styleId="Subtitle">
    <w:name w:val="Subtitle"/>
    <w:basedOn w:val="Normal"/>
    <w:link w:val="a6"/>
    <w:uiPriority w:val="99"/>
    <w:qFormat/>
    <w:rsid w:val="0015724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a5"/>
    <w:uiPriority w:val="99"/>
    <w:rsid w:val="009E66E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E66EC"/>
  </w:style>
  <w:style w:type="paragraph" w:styleId="BodyTextIndent2">
    <w:name w:val="Body Text Indent 2"/>
    <w:basedOn w:val="Normal"/>
    <w:rsid w:val="00BD107A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F45918"/>
    <w:pPr>
      <w:spacing w:after="120"/>
      <w:ind w:left="283"/>
    </w:pPr>
  </w:style>
  <w:style w:type="paragraph" w:styleId="BalloonText">
    <w:name w:val="Balloon Text"/>
    <w:basedOn w:val="Normal"/>
    <w:semiHidden/>
    <w:rsid w:val="00802B9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a"/>
    <w:rsid w:val="000D03D2"/>
    <w:rPr>
      <w:rFonts w:ascii="Courier New" w:hAnsi="Courier New" w:cs="Courier New"/>
    </w:rPr>
  </w:style>
  <w:style w:type="character" w:customStyle="1" w:styleId="a">
    <w:name w:val="Текст Знак"/>
    <w:link w:val="PlainText"/>
    <w:rsid w:val="000D03D2"/>
    <w:rPr>
      <w:rFonts w:ascii="Courier New" w:hAnsi="Courier New" w:cs="Courier New"/>
      <w:lang w:val="ru-RU" w:eastAsia="ru-RU" w:bidi="ar-SA"/>
    </w:rPr>
  </w:style>
  <w:style w:type="paragraph" w:customStyle="1" w:styleId="21">
    <w:name w:val="Основной текст 21"/>
    <w:basedOn w:val="Normal"/>
    <w:rsid w:val="000D03D2"/>
    <w:pPr>
      <w:spacing w:line="360" w:lineRule="auto"/>
    </w:pPr>
    <w:rPr>
      <w:sz w:val="28"/>
      <w:lang w:eastAsia="ar-SA"/>
    </w:rPr>
  </w:style>
  <w:style w:type="character" w:customStyle="1" w:styleId="a0">
    <w:name w:val="Знак Знак"/>
    <w:rsid w:val="009C26CC"/>
    <w:rPr>
      <w:rFonts w:ascii="Courier New" w:hAnsi="Courier New" w:cs="Courier New"/>
      <w:lang w:val="ru-RU" w:eastAsia="ru-RU" w:bidi="ar-SA"/>
    </w:rPr>
  </w:style>
  <w:style w:type="character" w:styleId="CommentReference">
    <w:name w:val="annotation reference"/>
    <w:rsid w:val="00A272B7"/>
    <w:rPr>
      <w:sz w:val="16"/>
      <w:szCs w:val="16"/>
    </w:rPr>
  </w:style>
  <w:style w:type="paragraph" w:styleId="CommentText">
    <w:name w:val="annotation text"/>
    <w:basedOn w:val="Normal"/>
    <w:link w:val="a1"/>
    <w:rsid w:val="00A272B7"/>
  </w:style>
  <w:style w:type="character" w:customStyle="1" w:styleId="a1">
    <w:name w:val="Текст примечания Знак"/>
    <w:basedOn w:val="DefaultParagraphFont"/>
    <w:link w:val="CommentText"/>
    <w:rsid w:val="00A272B7"/>
  </w:style>
  <w:style w:type="paragraph" w:styleId="CommentSubject">
    <w:name w:val="annotation subject"/>
    <w:basedOn w:val="CommentText"/>
    <w:next w:val="CommentText"/>
    <w:link w:val="a2"/>
    <w:rsid w:val="00A272B7"/>
    <w:rPr>
      <w:b/>
      <w:bCs/>
    </w:rPr>
  </w:style>
  <w:style w:type="character" w:customStyle="1" w:styleId="a2">
    <w:name w:val="Тема примечания Знак"/>
    <w:link w:val="CommentSubject"/>
    <w:rsid w:val="00A272B7"/>
    <w:rPr>
      <w:b/>
      <w:bCs/>
    </w:rPr>
  </w:style>
  <w:style w:type="character" w:customStyle="1" w:styleId="a3">
    <w:name w:val="Основной текст Знак"/>
    <w:link w:val="BodyText"/>
    <w:rsid w:val="002E468C"/>
    <w:rPr>
      <w:sz w:val="24"/>
    </w:rPr>
  </w:style>
  <w:style w:type="paragraph" w:styleId="ListParagraph">
    <w:name w:val="List Paragraph"/>
    <w:basedOn w:val="Normal"/>
    <w:uiPriority w:val="34"/>
    <w:qFormat/>
    <w:rsid w:val="001B4B85"/>
    <w:pPr>
      <w:ind w:left="720"/>
      <w:contextualSpacing/>
    </w:pPr>
  </w:style>
  <w:style w:type="character" w:customStyle="1" w:styleId="snippetequal1">
    <w:name w:val="snippet_equal1"/>
    <w:rsid w:val="000B1513"/>
    <w:rPr>
      <w:b/>
      <w:bCs/>
      <w:color w:val="333333"/>
    </w:rPr>
  </w:style>
  <w:style w:type="paragraph" w:styleId="Footer">
    <w:name w:val="footer"/>
    <w:basedOn w:val="Normal"/>
    <w:link w:val="a4"/>
    <w:uiPriority w:val="99"/>
    <w:rsid w:val="00C70F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C70F06"/>
  </w:style>
  <w:style w:type="character" w:customStyle="1" w:styleId="a5">
    <w:name w:val="Верхний колонтитул Знак"/>
    <w:basedOn w:val="DefaultParagraphFont"/>
    <w:link w:val="Header"/>
    <w:uiPriority w:val="99"/>
    <w:rsid w:val="00C70F06"/>
  </w:style>
  <w:style w:type="character" w:customStyle="1" w:styleId="a6">
    <w:name w:val="Подзаголовок Знак"/>
    <w:basedOn w:val="DefaultParagraphFont"/>
    <w:link w:val="Subtitle"/>
    <w:uiPriority w:val="99"/>
    <w:locked/>
    <w:rsid w:val="003F5677"/>
    <w:rPr>
      <w:rFonts w:ascii="Arial" w:hAnsi="Arial" w:cs="Arial"/>
      <w:sz w:val="24"/>
      <w:szCs w:val="24"/>
    </w:rPr>
  </w:style>
  <w:style w:type="character" w:customStyle="1" w:styleId="1">
    <w:name w:val="Заголовок 1 Знак"/>
    <w:basedOn w:val="DefaultParagraphFont"/>
    <w:link w:val="Heading1"/>
    <w:rsid w:val="00D8316D"/>
    <w:rPr>
      <w:sz w:val="24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C009DD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C009DD"/>
    <w:pPr>
      <w:shd w:val="clear" w:color="auto" w:fill="FFFFFF"/>
      <w:spacing w:before="300" w:line="326" w:lineRule="exact"/>
      <w:ind w:firstLine="680"/>
      <w:jc w:val="both"/>
      <w:outlineLvl w:val="0"/>
    </w:pPr>
    <w:rPr>
      <w:b/>
      <w:bCs/>
      <w:sz w:val="28"/>
      <w:szCs w:val="28"/>
    </w:rPr>
  </w:style>
  <w:style w:type="character" w:customStyle="1" w:styleId="a7">
    <w:name w:val="Основной текст + Полужирный"/>
    <w:basedOn w:val="DefaultParagraphFont"/>
    <w:rsid w:val="00C009DD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DefaultParagraphFont"/>
    <w:link w:val="23"/>
    <w:uiPriority w:val="99"/>
    <w:rsid w:val="006A5DB8"/>
    <w:rPr>
      <w:b/>
      <w:bCs/>
      <w:sz w:val="28"/>
      <w:szCs w:val="28"/>
      <w:shd w:val="clear" w:color="auto" w:fill="FFFFFF"/>
    </w:rPr>
  </w:style>
  <w:style w:type="character" w:customStyle="1" w:styleId="a8">
    <w:name w:val="Колонтитул_"/>
    <w:basedOn w:val="DefaultParagraphFont"/>
    <w:link w:val="a9"/>
    <w:uiPriority w:val="99"/>
    <w:rsid w:val="006A5DB8"/>
    <w:rPr>
      <w:shd w:val="clear" w:color="auto" w:fill="FFFFFF"/>
    </w:rPr>
  </w:style>
  <w:style w:type="character" w:customStyle="1" w:styleId="8">
    <w:name w:val="Колонтитул + 8"/>
    <w:aliases w:val="14,5 pt,Интервал 0 pt,Основной текст (2) + Не курсив,Основной текст + Candara,Полужирный,Полужирный1"/>
    <w:basedOn w:val="a8"/>
    <w:uiPriority w:val="99"/>
    <w:rsid w:val="006A5DB8"/>
    <w:rPr>
      <w:b/>
      <w:bCs/>
      <w:spacing w:val="10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DefaultParagraphFont"/>
    <w:link w:val="31"/>
    <w:uiPriority w:val="99"/>
    <w:rsid w:val="006A5DB8"/>
    <w:rPr>
      <w:spacing w:val="10"/>
      <w:sz w:val="14"/>
      <w:szCs w:val="14"/>
      <w:shd w:val="clear" w:color="auto" w:fill="FFFFFF"/>
      <w:lang w:val="en-US" w:eastAsia="en-US"/>
    </w:rPr>
  </w:style>
  <w:style w:type="character" w:customStyle="1" w:styleId="30">
    <w:name w:val="Основной текст + Полужирный3"/>
    <w:basedOn w:val="DefaultParagraphFont"/>
    <w:uiPriority w:val="99"/>
    <w:rsid w:val="006A5DB8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+ Полужирный2"/>
    <w:basedOn w:val="DefaultParagraphFont"/>
    <w:uiPriority w:val="99"/>
    <w:rsid w:val="006A5DB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Normal"/>
    <w:link w:val="2"/>
    <w:uiPriority w:val="99"/>
    <w:rsid w:val="006A5DB8"/>
    <w:pPr>
      <w:shd w:val="clear" w:color="auto" w:fill="FFFFFF"/>
      <w:spacing w:after="540" w:line="336" w:lineRule="exact"/>
      <w:jc w:val="both"/>
    </w:pPr>
    <w:rPr>
      <w:b/>
      <w:bCs/>
      <w:sz w:val="28"/>
      <w:szCs w:val="28"/>
    </w:rPr>
  </w:style>
  <w:style w:type="paragraph" w:customStyle="1" w:styleId="a9">
    <w:name w:val="Колонтитул"/>
    <w:basedOn w:val="Normal"/>
    <w:link w:val="a8"/>
    <w:uiPriority w:val="99"/>
    <w:rsid w:val="006A5DB8"/>
    <w:pPr>
      <w:shd w:val="clear" w:color="auto" w:fill="FFFFFF"/>
    </w:pPr>
  </w:style>
  <w:style w:type="paragraph" w:customStyle="1" w:styleId="31">
    <w:name w:val="Основной текст (3)"/>
    <w:basedOn w:val="Normal"/>
    <w:link w:val="3"/>
    <w:uiPriority w:val="99"/>
    <w:rsid w:val="006A5DB8"/>
    <w:pPr>
      <w:shd w:val="clear" w:color="auto" w:fill="FFFFFF"/>
      <w:spacing w:after="300" w:line="240" w:lineRule="atLeast"/>
    </w:pPr>
    <w:rPr>
      <w:spacing w:val="10"/>
      <w:sz w:val="14"/>
      <w:szCs w:val="14"/>
      <w:lang w:val="en-US" w:eastAsia="en-US"/>
    </w:rPr>
  </w:style>
  <w:style w:type="character" w:styleId="Hyperlink">
    <w:name w:val="Hyperlink"/>
    <w:rsid w:val="00B74593"/>
    <w:rPr>
      <w:color w:val="0000FF"/>
      <w:u w:val="single"/>
    </w:rPr>
  </w:style>
  <w:style w:type="character" w:customStyle="1" w:styleId="17">
    <w:name w:val="Основной текст + Полужирный17"/>
    <w:basedOn w:val="DefaultParagraphFont"/>
    <w:uiPriority w:val="99"/>
    <w:rsid w:val="00930C0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0">
    <w:name w:val="Основной текст + Полужирный12"/>
    <w:basedOn w:val="DefaultParagraphFont"/>
    <w:uiPriority w:val="99"/>
    <w:rsid w:val="00930C0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10">
    <w:name w:val="Основной текст + Полужирный11"/>
    <w:basedOn w:val="DefaultParagraphFont"/>
    <w:uiPriority w:val="99"/>
    <w:rsid w:val="00930C0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7">
    <w:name w:val="Основной текст + Полужирный7"/>
    <w:basedOn w:val="DefaultParagraphFont"/>
    <w:uiPriority w:val="99"/>
    <w:rsid w:val="00C37FA0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5">
    <w:name w:val="Основной текст + Полужирный5"/>
    <w:basedOn w:val="DefaultParagraphFont"/>
    <w:uiPriority w:val="99"/>
    <w:rsid w:val="0089705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">
    <w:name w:val="Основной текст + Полужирный4"/>
    <w:basedOn w:val="DefaultParagraphFont"/>
    <w:uiPriority w:val="99"/>
    <w:rsid w:val="0089705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4">
    <w:name w:val="Заголовок №2_"/>
    <w:basedOn w:val="DefaultParagraphFont"/>
    <w:link w:val="210"/>
    <w:uiPriority w:val="99"/>
    <w:rsid w:val="00D5400F"/>
    <w:rPr>
      <w:b/>
      <w:bCs/>
      <w:sz w:val="28"/>
      <w:szCs w:val="28"/>
      <w:shd w:val="clear" w:color="auto" w:fill="FFFFFF"/>
    </w:rPr>
  </w:style>
  <w:style w:type="character" w:customStyle="1" w:styleId="217">
    <w:name w:val="Заголовок №217"/>
    <w:basedOn w:val="24"/>
    <w:uiPriority w:val="99"/>
    <w:rsid w:val="00D5400F"/>
    <w:rPr>
      <w:b/>
      <w:bCs/>
      <w:sz w:val="28"/>
      <w:szCs w:val="28"/>
      <w:u w:val="single"/>
      <w:shd w:val="clear" w:color="auto" w:fill="FFFFFF"/>
    </w:rPr>
  </w:style>
  <w:style w:type="character" w:customStyle="1" w:styleId="216">
    <w:name w:val="Заголовок №216"/>
    <w:basedOn w:val="24"/>
    <w:uiPriority w:val="99"/>
    <w:rsid w:val="00D5400F"/>
    <w:rPr>
      <w:b/>
      <w:bCs/>
      <w:sz w:val="28"/>
      <w:szCs w:val="28"/>
      <w:u w:val="single"/>
      <w:shd w:val="clear" w:color="auto" w:fill="FFFFFF"/>
    </w:rPr>
  </w:style>
  <w:style w:type="paragraph" w:customStyle="1" w:styleId="210">
    <w:name w:val="Заголовок №21"/>
    <w:basedOn w:val="Normal"/>
    <w:link w:val="24"/>
    <w:uiPriority w:val="99"/>
    <w:rsid w:val="00D5400F"/>
    <w:pPr>
      <w:shd w:val="clear" w:color="auto" w:fill="FFFFFF"/>
      <w:spacing w:after="300" w:line="322" w:lineRule="exact"/>
      <w:outlineLvl w:val="1"/>
    </w:pPr>
    <w:rPr>
      <w:b/>
      <w:bCs/>
      <w:sz w:val="28"/>
      <w:szCs w:val="28"/>
    </w:rPr>
  </w:style>
  <w:style w:type="paragraph" w:customStyle="1" w:styleId="111">
    <w:name w:val="Заголовок №11"/>
    <w:basedOn w:val="Normal"/>
    <w:uiPriority w:val="99"/>
    <w:rsid w:val="00D5400F"/>
    <w:pPr>
      <w:shd w:val="clear" w:color="auto" w:fill="FFFFFF"/>
      <w:spacing w:before="60" w:after="360" w:line="240" w:lineRule="atLeast"/>
      <w:outlineLvl w:val="0"/>
    </w:pPr>
    <w:rPr>
      <w:b/>
      <w:bCs/>
      <w:sz w:val="28"/>
      <w:szCs w:val="28"/>
    </w:rPr>
  </w:style>
  <w:style w:type="character" w:customStyle="1" w:styleId="212">
    <w:name w:val="Заголовок №212"/>
    <w:basedOn w:val="24"/>
    <w:uiPriority w:val="99"/>
    <w:rsid w:val="0088273F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140">
    <w:name w:val="Основной текст + Полужирный14"/>
    <w:aliases w:val="Курсив"/>
    <w:basedOn w:val="DefaultParagraphFont"/>
    <w:uiPriority w:val="99"/>
    <w:rsid w:val="0088273F"/>
    <w:rPr>
      <w:rFonts w:ascii="Times New Roman" w:hAnsi="Times New Roman" w:cs="Times New Roman"/>
      <w:b/>
      <w:bCs/>
      <w:i/>
      <w:iCs/>
      <w:spacing w:val="0"/>
      <w:sz w:val="28"/>
      <w:szCs w:val="28"/>
      <w:lang w:val="en-US" w:eastAsia="en-US"/>
    </w:rPr>
  </w:style>
  <w:style w:type="character" w:customStyle="1" w:styleId="13">
    <w:name w:val="Заголовок №13"/>
    <w:basedOn w:val="10"/>
    <w:uiPriority w:val="99"/>
    <w:rsid w:val="0088273F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15">
    <w:name w:val="Заголовок №1 + Не полужирный"/>
    <w:basedOn w:val="10"/>
    <w:uiPriority w:val="99"/>
    <w:rsid w:val="0088273F"/>
    <w:rPr>
      <w:rFonts w:ascii="Times New Roman" w:hAnsi="Times New Roman" w:cs="Times New Roman"/>
      <w:b w:val="0"/>
      <w:bCs w:val="0"/>
      <w:spacing w:val="0"/>
      <w:sz w:val="28"/>
      <w:szCs w:val="28"/>
      <w:u w:val="single"/>
      <w:shd w:val="clear" w:color="auto" w:fill="FFFFFF"/>
    </w:rPr>
  </w:style>
  <w:style w:type="character" w:customStyle="1" w:styleId="211">
    <w:name w:val="Заголовок №211"/>
    <w:basedOn w:val="24"/>
    <w:uiPriority w:val="99"/>
    <w:rsid w:val="0088273F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130">
    <w:name w:val="Основной текст + Полужирный13"/>
    <w:basedOn w:val="DefaultParagraphFont"/>
    <w:uiPriority w:val="99"/>
    <w:rsid w:val="0088273F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1">
    <w:name w:val="Заголовок №12"/>
    <w:basedOn w:val="10"/>
    <w:uiPriority w:val="99"/>
    <w:rsid w:val="00E83AF6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112">
    <w:name w:val="Заголовок №1 + Не полужирный1"/>
    <w:basedOn w:val="10"/>
    <w:uiPriority w:val="99"/>
    <w:rsid w:val="00E83AF6"/>
    <w:rPr>
      <w:rFonts w:ascii="Times New Roman" w:hAnsi="Times New Roman" w:cs="Times New Roman"/>
      <w:b w:val="0"/>
      <w:bCs w:val="0"/>
      <w:spacing w:val="0"/>
      <w:sz w:val="28"/>
      <w:szCs w:val="28"/>
      <w:u w:val="single"/>
      <w:shd w:val="clear" w:color="auto" w:fill="FFFFFF"/>
    </w:rPr>
  </w:style>
  <w:style w:type="character" w:customStyle="1" w:styleId="9">
    <w:name w:val="Основной текст + Полужирный9"/>
    <w:basedOn w:val="DefaultParagraphFont"/>
    <w:uiPriority w:val="99"/>
    <w:rsid w:val="00E83AF6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a10">
    <w:name w:val="Основной текст + Курсив"/>
    <w:aliases w:val="Интервал -1 pt"/>
    <w:basedOn w:val="DefaultParagraphFont"/>
    <w:uiPriority w:val="99"/>
    <w:rsid w:val="00E83AF6"/>
    <w:rPr>
      <w:rFonts w:ascii="Times New Roman" w:hAnsi="Times New Roman" w:cs="Times New Roman"/>
      <w:i/>
      <w:iCs/>
      <w:spacing w:val="-20"/>
      <w:sz w:val="28"/>
      <w:szCs w:val="28"/>
    </w:rPr>
  </w:style>
  <w:style w:type="character" w:customStyle="1" w:styleId="27">
    <w:name w:val="Заголовок №27"/>
    <w:basedOn w:val="24"/>
    <w:uiPriority w:val="99"/>
    <w:rsid w:val="00E83AF6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230">
    <w:name w:val="Заголовок №23"/>
    <w:basedOn w:val="24"/>
    <w:uiPriority w:val="99"/>
    <w:rsid w:val="005824F1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213">
    <w:name w:val="Заголовок №2 + Курсив1"/>
    <w:basedOn w:val="24"/>
    <w:uiPriority w:val="99"/>
    <w:rsid w:val="005824F1"/>
    <w:rPr>
      <w:rFonts w:ascii="Times New Roman" w:hAnsi="Times New Roman" w:cs="Times New Roman"/>
      <w:b/>
      <w:bCs/>
      <w:i/>
      <w:iCs/>
      <w:spacing w:val="0"/>
      <w:sz w:val="28"/>
      <w:szCs w:val="28"/>
      <w:u w:val="single"/>
      <w:shd w:val="clear" w:color="auto" w:fill="FFFFFF"/>
    </w:rPr>
  </w:style>
  <w:style w:type="character" w:customStyle="1" w:styleId="16">
    <w:name w:val="Основной текст + Полужирный1"/>
    <w:basedOn w:val="DefaultParagraphFont"/>
    <w:uiPriority w:val="99"/>
    <w:rsid w:val="005824F1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20">
    <w:name w:val="Заголовок №22"/>
    <w:basedOn w:val="24"/>
    <w:uiPriority w:val="99"/>
    <w:rsid w:val="005824F1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214">
    <w:name w:val="Заголовок №2 + Не полужирный1"/>
    <w:basedOn w:val="24"/>
    <w:uiPriority w:val="99"/>
    <w:rsid w:val="005824F1"/>
    <w:rPr>
      <w:rFonts w:ascii="Times New Roman" w:hAnsi="Times New Roman" w:cs="Times New Roman"/>
      <w:b w:val="0"/>
      <w:bCs w:val="0"/>
      <w:spacing w:val="0"/>
      <w:sz w:val="28"/>
      <w:szCs w:val="28"/>
      <w:u w:val="single"/>
      <w:shd w:val="clear" w:color="auto" w:fill="FFFFFF"/>
    </w:rPr>
  </w:style>
  <w:style w:type="character" w:customStyle="1" w:styleId="Consolas">
    <w:name w:val="Основной текст + Consolas"/>
    <w:aliases w:val="12 pt"/>
    <w:basedOn w:val="DefaultParagraphFont"/>
    <w:uiPriority w:val="99"/>
    <w:rsid w:val="00EC10EA"/>
    <w:rPr>
      <w:rFonts w:ascii="Consolas" w:hAnsi="Consolas" w:cs="Consolas"/>
      <w:noProof/>
      <w:spacing w:val="0"/>
      <w:sz w:val="24"/>
      <w:szCs w:val="24"/>
    </w:rPr>
  </w:style>
  <w:style w:type="paragraph" w:customStyle="1" w:styleId="Bodytext2">
    <w:name w:val="Body text (2)"/>
    <w:basedOn w:val="Normal"/>
    <w:rsid w:val="0092512F"/>
    <w:pPr>
      <w:widowControl w:val="0"/>
      <w:shd w:val="clear" w:color="auto" w:fill="FFFFFF"/>
      <w:suppressAutoHyphens/>
      <w:spacing w:line="207" w:lineRule="exact"/>
      <w:ind w:firstLine="480"/>
      <w:jc w:val="both"/>
    </w:pPr>
    <w:rPr>
      <w:rFonts w:ascii="Arial" w:eastAsia="Arial" w:hAnsi="Arial" w:cs="Arial"/>
      <w:sz w:val="17"/>
      <w:szCs w:val="17"/>
      <w:lang w:eastAsia="zh-CN"/>
    </w:rPr>
  </w:style>
  <w:style w:type="paragraph" w:customStyle="1" w:styleId="ConsNonformat">
    <w:name w:val="ConsNonformat"/>
    <w:link w:val="ConsNonformat0"/>
    <w:rsid w:val="005D793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4"/>
    </w:rPr>
  </w:style>
  <w:style w:type="character" w:customStyle="1" w:styleId="ConsNonformat0">
    <w:name w:val="ConsNonformat Знак"/>
    <w:link w:val="ConsNonformat"/>
    <w:locked/>
    <w:rsid w:val="005D7936"/>
    <w:rPr>
      <w:rFonts w:ascii="Courier New" w:hAnsi="Courier New" w:cs="Courier New"/>
      <w:sz w:val="26"/>
      <w:szCs w:val="24"/>
    </w:rPr>
  </w:style>
  <w:style w:type="character" w:customStyle="1" w:styleId="40">
    <w:name w:val="Основной текст (4) + Не полужирный"/>
    <w:rsid w:val="005D793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2pt0pt">
    <w:name w:val="Основной текст + 12 pt;Интервал 0 pt"/>
    <w:rsid w:val="005D7936"/>
    <w:rPr>
      <w:color w:val="000000"/>
      <w:spacing w:val="5"/>
      <w:w w:val="100"/>
      <w:position w:val="0"/>
      <w:sz w:val="24"/>
      <w:szCs w:val="24"/>
      <w:shd w:val="clear" w:color="auto" w:fill="FFFFFF"/>
      <w:lang w:val="ru-RU"/>
    </w:rPr>
  </w:style>
  <w:style w:type="character" w:styleId="Strong">
    <w:name w:val="Strong"/>
    <w:basedOn w:val="DefaultParagraphFont"/>
    <w:qFormat/>
    <w:rsid w:val="0071588B"/>
    <w:rPr>
      <w:b/>
      <w:bCs/>
    </w:rPr>
  </w:style>
  <w:style w:type="character" w:customStyle="1" w:styleId="a11">
    <w:name w:val="Основной текст_"/>
    <w:basedOn w:val="DefaultParagraphFont"/>
    <w:link w:val="18"/>
    <w:rsid w:val="005E6EF5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Normal"/>
    <w:link w:val="a11"/>
    <w:rsid w:val="005E6EF5"/>
    <w:pPr>
      <w:shd w:val="clear" w:color="auto" w:fill="FFFFFF"/>
      <w:spacing w:after="420"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7CF94-8F29-4F5D-83B4-2AFC9902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